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6F37" w14:textId="77777777" w:rsidR="005662D6" w:rsidRPr="00973B09" w:rsidRDefault="005662D6" w:rsidP="00EF5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>POLLY APFELBAUM</w:t>
      </w:r>
    </w:p>
    <w:p w14:paraId="5983977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2856FEF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2C7FDC7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1955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Born in Abington, Pennsylvania</w:t>
      </w:r>
    </w:p>
    <w:p w14:paraId="40398471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1978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BFA, Tyler School of Art, Elkins Park, Pennsylvania. </w:t>
      </w:r>
    </w:p>
    <w:p w14:paraId="799ABA44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SUNY Purchase College, Purchase, New York.</w:t>
      </w:r>
    </w:p>
    <w:p w14:paraId="3FE8AD0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5284FDE7" w14:textId="77777777" w:rsidR="0033533E" w:rsidRPr="00973B09" w:rsidRDefault="0033533E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n-US"/>
        </w:rPr>
      </w:pPr>
    </w:p>
    <w:p w14:paraId="656424E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hAnsi="Times New Roman"/>
          <w:color w:val="000000"/>
          <w:sz w:val="22"/>
          <w:lang w:val="en-US"/>
        </w:rPr>
        <w:tab/>
        <w:t xml:space="preserve">Polly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lives and works in New York.</w:t>
      </w:r>
    </w:p>
    <w:p w14:paraId="4DE9122E" w14:textId="77777777" w:rsidR="008D682B" w:rsidRPr="00973B09" w:rsidRDefault="008D682B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n-US"/>
        </w:rPr>
      </w:pPr>
    </w:p>
    <w:p w14:paraId="016B3B24" w14:textId="77777777" w:rsidR="00FC1BFA" w:rsidRPr="00973B09" w:rsidRDefault="00FC1BF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n-US"/>
        </w:rPr>
      </w:pPr>
    </w:p>
    <w:p w14:paraId="09C8920C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>SELECTED SOLO EXHIBITIONS</w:t>
      </w:r>
    </w:p>
    <w:p w14:paraId="6E979227" w14:textId="1AA3A7A1" w:rsidR="005662D6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1F3E49A1" w14:textId="77777777" w:rsidR="00E90CC8" w:rsidRPr="00E90CC8" w:rsidRDefault="00E90CC8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2"/>
          <w:lang w:val="en-US"/>
        </w:rPr>
      </w:pP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>2022</w:t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Red Desert, Red Mountain, Red Sea, </w:t>
      </w:r>
      <w:proofErr w:type="spellStart"/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>Magazin</w:t>
      </w:r>
      <w:proofErr w:type="spellEnd"/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 III</w:t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>, Jaffa, Israel (Forthcoming)</w:t>
      </w:r>
    </w:p>
    <w:p w14:paraId="339B663A" w14:textId="77777777" w:rsidR="00E90CC8" w:rsidRPr="00E90CC8" w:rsidRDefault="00E90CC8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2"/>
          <w:lang w:val="en-US"/>
        </w:rPr>
      </w:pP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Polly </w:t>
      </w:r>
      <w:proofErr w:type="spellStart"/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>Apfelbaum</w:t>
      </w:r>
      <w:proofErr w:type="spellEnd"/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 and Josef Herzog</w:t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 xml:space="preserve">, </w:t>
      </w:r>
      <w:proofErr w:type="spellStart"/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>Kunstmuseum</w:t>
      </w:r>
      <w:proofErr w:type="spellEnd"/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 xml:space="preserve"> Luzern, Lucerne</w:t>
      </w:r>
    </w:p>
    <w:p w14:paraId="13629D3D" w14:textId="24D0226F" w:rsidR="00E90CC8" w:rsidRPr="00E90CC8" w:rsidRDefault="00E90CC8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bCs/>
          <w:color w:val="000000"/>
          <w:sz w:val="22"/>
          <w:lang w:val="en-US"/>
        </w:rPr>
      </w:pPr>
      <w:r w:rsidRPr="00E90CC8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>For the Love of Una Hale</w:t>
      </w:r>
      <w:r w:rsidRPr="00E90CC8">
        <w:rPr>
          <w:rFonts w:ascii="Times New Roman" w:eastAsia="Times New Roman" w:hAnsi="Times New Roman"/>
          <w:bCs/>
          <w:color w:val="000000"/>
          <w:sz w:val="22"/>
          <w:lang w:val="en-US"/>
        </w:rPr>
        <w:t xml:space="preserve">, </w:t>
      </w:r>
      <w:r w:rsidRPr="00E90CC8">
        <w:rPr>
          <w:rFonts w:ascii="Times New Roman" w:eastAsia="Times New Roman" w:hAnsi="Times New Roman"/>
          <w:bCs/>
          <w:color w:val="000000"/>
          <w:sz w:val="22"/>
        </w:rPr>
        <w:t>Spruance and Rosedale Galleries, Arcadia</w:t>
      </w:r>
      <w:r>
        <w:rPr>
          <w:rFonts w:ascii="Times New Roman" w:eastAsia="Times New Roman" w:hAnsi="Times New Roman"/>
          <w:bCs/>
          <w:color w:val="000000"/>
          <w:sz w:val="22"/>
        </w:rPr>
        <w:t xml:space="preserve"> </w:t>
      </w:r>
      <w:r w:rsidRPr="00E90CC8">
        <w:rPr>
          <w:rFonts w:ascii="Times New Roman" w:eastAsia="Times New Roman" w:hAnsi="Times New Roman"/>
          <w:bCs/>
          <w:color w:val="000000"/>
          <w:sz w:val="22"/>
        </w:rPr>
        <w:t>University, Pennsylvania</w:t>
      </w:r>
    </w:p>
    <w:p w14:paraId="400A1CB3" w14:textId="2274118A" w:rsidR="00915E02" w:rsidRPr="00915E02" w:rsidRDefault="00C2698B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Cs/>
          <w:color w:val="000000"/>
          <w:sz w:val="22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>2020</w:t>
      </w: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="00915E02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Some People See Time, </w:t>
      </w:r>
      <w:r w:rsidR="00915E02">
        <w:rPr>
          <w:rFonts w:ascii="Times New Roman" w:eastAsia="Times New Roman" w:hAnsi="Times New Roman"/>
          <w:bCs/>
          <w:color w:val="000000"/>
          <w:sz w:val="22"/>
          <w:lang w:val="en-US"/>
        </w:rPr>
        <w:t xml:space="preserve">two-person show with Madelaine Hollander, The Little House, Dries van </w:t>
      </w:r>
      <w:proofErr w:type="spellStart"/>
      <w:r w:rsidR="00915E02">
        <w:rPr>
          <w:rFonts w:ascii="Times New Roman" w:eastAsia="Times New Roman" w:hAnsi="Times New Roman"/>
          <w:bCs/>
          <w:color w:val="000000"/>
          <w:sz w:val="22"/>
          <w:lang w:val="en-US"/>
        </w:rPr>
        <w:t>Noten</w:t>
      </w:r>
      <w:proofErr w:type="spellEnd"/>
      <w:r w:rsidR="00915E02">
        <w:rPr>
          <w:rFonts w:ascii="Times New Roman" w:eastAsia="Times New Roman" w:hAnsi="Times New Roman"/>
          <w:bCs/>
          <w:color w:val="000000"/>
          <w:sz w:val="22"/>
          <w:lang w:val="en-US"/>
        </w:rPr>
        <w:t xml:space="preserve">, LA </w:t>
      </w:r>
    </w:p>
    <w:p w14:paraId="154EB3AA" w14:textId="07F74BC8" w:rsidR="00C2698B" w:rsidRPr="00C2698B" w:rsidRDefault="00915E02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Cs/>
          <w:color w:val="000000"/>
          <w:sz w:val="22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/>
        </w:rPr>
        <w:tab/>
      </w:r>
      <w:r w:rsidR="00C2698B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Artist in Residence: Polly </w:t>
      </w:r>
      <w:proofErr w:type="spellStart"/>
      <w:r w:rsidR="00C2698B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>Apfelbaum</w:t>
      </w:r>
      <w:proofErr w:type="spellEnd"/>
      <w:r w:rsidR="00C2698B">
        <w:rPr>
          <w:rFonts w:ascii="Times New Roman" w:eastAsia="Times New Roman" w:hAnsi="Times New Roman"/>
          <w:bCs/>
          <w:i/>
          <w:iCs/>
          <w:color w:val="000000"/>
          <w:sz w:val="22"/>
          <w:lang w:val="en-US"/>
        </w:rPr>
        <w:t xml:space="preserve">, </w:t>
      </w:r>
      <w:r w:rsidR="00C2698B">
        <w:rPr>
          <w:rFonts w:ascii="Times New Roman" w:eastAsia="Times New Roman" w:hAnsi="Times New Roman"/>
          <w:bCs/>
          <w:color w:val="000000"/>
          <w:sz w:val="22"/>
          <w:lang w:val="en-US"/>
        </w:rPr>
        <w:t>Ceramics Studio, Arcadia University, Pennsylvania</w:t>
      </w:r>
    </w:p>
    <w:p w14:paraId="00B6017C" w14:textId="7090805A" w:rsidR="00EB4824" w:rsidRDefault="00735BC0" w:rsidP="002B1EBF">
      <w:pPr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2019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EB4824" w:rsidRPr="00EB4824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Polly </w:t>
      </w:r>
      <w:proofErr w:type="spellStart"/>
      <w:r w:rsidR="00EB4824" w:rsidRPr="00EB4824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Apfelbaum</w:t>
      </w:r>
      <w:proofErr w:type="spellEnd"/>
      <w:r w:rsidR="00EB4824" w:rsidRPr="00EB4824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: </w:t>
      </w:r>
      <w:r w:rsidR="007B5494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Frequently the Woods are Pink</w:t>
      </w:r>
      <w:r w:rsidR="00EB4824" w:rsidRPr="00EB4824">
        <w:rPr>
          <w:rFonts w:ascii="Times New Roman" w:eastAsia="Times New Roman" w:hAnsi="Times New Roman"/>
          <w:color w:val="000000"/>
          <w:sz w:val="22"/>
          <w:lang w:val="en-US"/>
        </w:rPr>
        <w:t>, Jordan Schnitzer Museum of Art, Washington State University</w:t>
      </w:r>
      <w:r w:rsidR="00EB4824">
        <w:rPr>
          <w:rFonts w:ascii="Times New Roman" w:eastAsia="Times New Roman" w:hAnsi="Times New Roman"/>
          <w:color w:val="000000"/>
          <w:sz w:val="22"/>
          <w:lang w:val="en-US"/>
        </w:rPr>
        <w:t>, Washington</w:t>
      </w:r>
    </w:p>
    <w:p w14:paraId="02F2AA32" w14:textId="0AC34836" w:rsidR="002B2DB1" w:rsidRPr="002B2DB1" w:rsidRDefault="002B2DB1" w:rsidP="00EB4824">
      <w:pPr>
        <w:ind w:left="1680"/>
        <w:rPr>
          <w:rFonts w:ascii="Times New Roman" w:eastAsia="Times New Roman" w:hAnsi="Times New Roman"/>
          <w:i/>
          <w:iCs/>
          <w:color w:val="000000"/>
          <w:sz w:val="22"/>
          <w:lang w:val="en-US"/>
        </w:rPr>
      </w:pPr>
      <w:r w:rsidRPr="002B2DB1">
        <w:rPr>
          <w:rFonts w:ascii="Times New Roman" w:eastAsia="Times New Roman" w:hAnsi="Times New Roman"/>
          <w:i/>
          <w:color w:val="000000"/>
          <w:sz w:val="22"/>
        </w:rPr>
        <w:t xml:space="preserve">Haystack Hands: An Exhibition of New Work by Polly </w:t>
      </w:r>
      <w:proofErr w:type="spellStart"/>
      <w:r w:rsidRPr="002B2DB1">
        <w:rPr>
          <w:rFonts w:ascii="Times New Roman" w:eastAsia="Times New Roman" w:hAnsi="Times New Roman"/>
          <w:i/>
          <w:color w:val="000000"/>
          <w:sz w:val="22"/>
        </w:rPr>
        <w:t>Apfelbaum</w:t>
      </w:r>
      <w:proofErr w:type="spellEnd"/>
      <w:r w:rsidRPr="002B2DB1">
        <w:rPr>
          <w:rFonts w:ascii="Times New Roman" w:eastAsia="Times New Roman" w:hAnsi="Times New Roman"/>
          <w:i/>
          <w:color w:val="000000"/>
          <w:sz w:val="22"/>
        </w:rPr>
        <w:t xml:space="preserve">, </w:t>
      </w:r>
      <w:r w:rsidRPr="002B2DB1">
        <w:rPr>
          <w:rFonts w:ascii="Times New Roman" w:eastAsia="Times New Roman" w:hAnsi="Times New Roman"/>
          <w:color w:val="000000"/>
          <w:sz w:val="22"/>
        </w:rPr>
        <w:t>Haystack Mountain School of Crafts, Deer Isle, Maine</w:t>
      </w:r>
    </w:p>
    <w:p w14:paraId="0D73AA04" w14:textId="31CF90CC" w:rsidR="002B1EBF" w:rsidRDefault="002B1EBF" w:rsidP="002B2DB1">
      <w:pPr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2B1EBF">
        <w:rPr>
          <w:rFonts w:ascii="Times New Roman" w:eastAsia="Times New Roman" w:hAnsi="Times New Roman"/>
          <w:i/>
          <w:color w:val="000000"/>
          <w:sz w:val="22"/>
          <w:lang w:val="en-US"/>
        </w:rPr>
        <w:t>Mugs and Mutts: Chicken Little was Right! The Sky is Falling</w:t>
      </w:r>
      <w:r w:rsidRPr="002B1EBF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Centre </w:t>
      </w:r>
      <w:r w:rsidRPr="002B1EBF">
        <w:rPr>
          <w:rFonts w:ascii="Times New Roman" w:eastAsia="Times New Roman" w:hAnsi="Times New Roman"/>
          <w:color w:val="000000"/>
          <w:sz w:val="22"/>
          <w:lang w:val="en-US"/>
        </w:rPr>
        <w:t xml:space="preserve">Materia, part of </w:t>
      </w:r>
      <w:proofErr w:type="spellStart"/>
      <w:r w:rsidRPr="002B1EBF">
        <w:rPr>
          <w:rFonts w:ascii="Times New Roman" w:eastAsia="Times New Roman" w:hAnsi="Times New Roman"/>
          <w:color w:val="000000"/>
          <w:sz w:val="22"/>
          <w:lang w:val="en-US"/>
        </w:rPr>
        <w:t>Manif</w:t>
      </w:r>
      <w:proofErr w:type="spellEnd"/>
      <w:r w:rsidRPr="002B1EBF">
        <w:rPr>
          <w:rFonts w:ascii="Times New Roman" w:eastAsia="Times New Roman" w:hAnsi="Times New Roman"/>
          <w:color w:val="000000"/>
          <w:sz w:val="22"/>
          <w:lang w:val="en-US"/>
        </w:rPr>
        <w:t xml:space="preserve"> d’art, The Quebec City Biennial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</w:t>
      </w:r>
      <w:r w:rsidRPr="002B1EBF">
        <w:rPr>
          <w:rFonts w:ascii="Times New Roman" w:eastAsia="Times New Roman" w:hAnsi="Times New Roman"/>
          <w:color w:val="000000"/>
          <w:sz w:val="22"/>
          <w:lang w:val="en-US"/>
        </w:rPr>
        <w:t xml:space="preserve"> Quebec, Canada</w:t>
      </w:r>
      <w:r w:rsidR="008C307E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1C26AE17" w14:textId="3EAB0B5D" w:rsidR="00735BC0" w:rsidRDefault="002B1EBF" w:rsidP="00CC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735BC0" w:rsidRPr="00000EFD">
        <w:rPr>
          <w:rFonts w:ascii="Times New Roman" w:eastAsia="Times New Roman" w:hAnsi="Times New Roman"/>
          <w:i/>
          <w:color w:val="000000"/>
          <w:sz w:val="22"/>
          <w:lang w:val="en-US"/>
        </w:rPr>
        <w:t>Waiting for the UFOs (a space set between a landscape and a bunch of flowers)</w:t>
      </w:r>
      <w:r w:rsidR="00735BC0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735BC0" w:rsidRPr="001B0735">
        <w:rPr>
          <w:rFonts w:ascii="Times New Roman" w:eastAsia="Times New Roman" w:hAnsi="Times New Roman"/>
          <w:color w:val="000000"/>
          <w:sz w:val="22"/>
          <w:lang w:val="en-US"/>
        </w:rPr>
        <w:t>Kemper Museum of Contemporary Art, Kansas City</w:t>
      </w:r>
      <w:r w:rsidR="00735BC0">
        <w:rPr>
          <w:rFonts w:ascii="Times New Roman" w:eastAsia="Times New Roman" w:hAnsi="Times New Roman"/>
          <w:color w:val="000000"/>
          <w:sz w:val="22"/>
          <w:lang w:val="en-US"/>
        </w:rPr>
        <w:t>, MO</w:t>
      </w:r>
      <w:r w:rsidR="008C307E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18A092C4" w14:textId="74EF124E" w:rsidR="00183611" w:rsidRDefault="00183611" w:rsidP="00CC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2018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34205E" w:rsidRPr="00973B09">
        <w:rPr>
          <w:rFonts w:ascii="Times New Roman" w:eastAsia="Times New Roman" w:hAnsi="Times New Roman"/>
          <w:color w:val="000000"/>
          <w:sz w:val="22"/>
          <w:lang w:val="en-US"/>
        </w:rPr>
        <w:t>*</w:t>
      </w:r>
      <w:r w:rsidR="0034205E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000EFD" w:rsidRPr="00000EFD">
        <w:rPr>
          <w:rFonts w:ascii="Times New Roman" w:eastAsia="Times New Roman" w:hAnsi="Times New Roman"/>
          <w:i/>
          <w:color w:val="000000"/>
          <w:sz w:val="22"/>
          <w:lang w:val="en-US"/>
        </w:rPr>
        <w:t>Waiting for the UFOs (a space set between a landscape and a bunch of flowers)</w:t>
      </w:r>
      <w:r w:rsidR="00000EFD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4D1970">
        <w:rPr>
          <w:rFonts w:ascii="Times New Roman" w:eastAsia="Times New Roman" w:hAnsi="Times New Roman"/>
          <w:color w:val="000000"/>
          <w:sz w:val="22"/>
          <w:lang w:val="en-US"/>
        </w:rPr>
        <w:t>Ikon Gallery, Birmingham</w:t>
      </w:r>
      <w:r w:rsidR="001B0735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7182D7DF" w14:textId="57CEB932" w:rsidR="00183611" w:rsidRDefault="00183611" w:rsidP="00CC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34205E" w:rsidRPr="00973B09">
        <w:rPr>
          <w:rFonts w:ascii="Times New Roman" w:eastAsia="Times New Roman" w:hAnsi="Times New Roman"/>
          <w:color w:val="000000"/>
          <w:sz w:val="22"/>
          <w:lang w:val="en-US"/>
        </w:rPr>
        <w:t>*</w:t>
      </w:r>
      <w:r w:rsidR="0034205E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000EFD" w:rsidRPr="00000EFD">
        <w:rPr>
          <w:rFonts w:ascii="Times New Roman" w:eastAsia="Times New Roman" w:hAnsi="Times New Roman"/>
          <w:i/>
          <w:color w:val="000000"/>
          <w:sz w:val="22"/>
          <w:lang w:val="en-US"/>
        </w:rPr>
        <w:t>Happiness Runs</w:t>
      </w:r>
      <w:r w:rsidR="00000EFD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>Belvedere</w:t>
      </w:r>
      <w:r w:rsidR="00CC346A">
        <w:rPr>
          <w:rFonts w:ascii="Times New Roman" w:eastAsia="Times New Roman" w:hAnsi="Times New Roman"/>
          <w:color w:val="000000"/>
          <w:sz w:val="22"/>
          <w:lang w:val="en-US"/>
        </w:rPr>
        <w:t xml:space="preserve"> 21</w:t>
      </w:r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>, Vienna</w:t>
      </w:r>
    </w:p>
    <w:p w14:paraId="753D4489" w14:textId="6F15065B" w:rsidR="003A404A" w:rsidRDefault="003A404A" w:rsidP="00CC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2017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000EFD">
        <w:rPr>
          <w:rFonts w:ascii="Times New Roman" w:eastAsia="Times New Roman" w:hAnsi="Times New Roman"/>
          <w:i/>
          <w:color w:val="000000"/>
          <w:sz w:val="22"/>
          <w:lang w:val="en-US"/>
        </w:rPr>
        <w:t>Dubuffet’s Feet My H</w:t>
      </w:r>
      <w:r w:rsidR="00F53949" w:rsidRPr="00F53949">
        <w:rPr>
          <w:rFonts w:ascii="Times New Roman" w:eastAsia="Times New Roman" w:hAnsi="Times New Roman"/>
          <w:i/>
          <w:color w:val="000000"/>
          <w:sz w:val="22"/>
          <w:lang w:val="en-US"/>
        </w:rPr>
        <w:t>ands</w:t>
      </w:r>
      <w:r w:rsidR="00F5394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CE730C">
        <w:rPr>
          <w:rFonts w:ascii="Times New Roman" w:eastAsia="Times New Roman" w:hAnsi="Times New Roman"/>
          <w:color w:val="000000"/>
          <w:sz w:val="22"/>
          <w:lang w:val="en-US"/>
        </w:rPr>
        <w:t>Frith Street Gallery, London</w:t>
      </w:r>
    </w:p>
    <w:p w14:paraId="30E7093D" w14:textId="2A5A44CD" w:rsidR="00A27FF3" w:rsidRDefault="00A27FF3" w:rsidP="00CC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A27FF3">
        <w:rPr>
          <w:rFonts w:ascii="Times New Roman" w:eastAsia="Times New Roman" w:hAnsi="Times New Roman"/>
          <w:i/>
          <w:color w:val="000000"/>
          <w:sz w:val="22"/>
          <w:lang w:val="en-US"/>
        </w:rPr>
        <w:t>The Potential of Women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 Alexander Gray Associates, New York, NY</w:t>
      </w:r>
    </w:p>
    <w:p w14:paraId="71DA7740" w14:textId="22AF0D78" w:rsidR="003A404A" w:rsidRDefault="003A404A" w:rsidP="00B32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3A404A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Chromatic Scale: Prints by Polly </w:t>
      </w:r>
      <w:proofErr w:type="spellStart"/>
      <w:r w:rsidRPr="003A404A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>, The National Museum of Women in the Arts, Washington D.C.</w:t>
      </w:r>
    </w:p>
    <w:p w14:paraId="3A8B4441" w14:textId="21846630" w:rsidR="00B32E58" w:rsidRDefault="004263CA" w:rsidP="00B32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2016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B32E58" w:rsidRPr="00B32E58">
        <w:rPr>
          <w:rFonts w:ascii="Times New Roman" w:eastAsia="Times New Roman" w:hAnsi="Times New Roman"/>
          <w:i/>
          <w:color w:val="000000"/>
          <w:sz w:val="22"/>
          <w:lang w:val="en-US"/>
        </w:rPr>
        <w:t>Any Dream Will Do</w:t>
      </w:r>
      <w:r w:rsidR="00B32E58">
        <w:rPr>
          <w:rFonts w:ascii="Times New Roman" w:eastAsia="Times New Roman" w:hAnsi="Times New Roman"/>
          <w:color w:val="000000"/>
          <w:sz w:val="22"/>
          <w:lang w:val="en-US"/>
        </w:rPr>
        <w:t xml:space="preserve"> (</w:t>
      </w:r>
      <w:r w:rsidR="00B32E58" w:rsidRPr="00B32E58">
        <w:rPr>
          <w:rFonts w:ascii="Times New Roman" w:eastAsia="Times New Roman" w:hAnsi="Times New Roman"/>
          <w:i/>
          <w:color w:val="000000"/>
          <w:sz w:val="22"/>
          <w:lang w:val="en-US"/>
        </w:rPr>
        <w:t>As You Chance, So Do I</w:t>
      </w:r>
      <w:r w:rsidR="00B32E58">
        <w:rPr>
          <w:rFonts w:ascii="Times New Roman" w:eastAsia="Times New Roman" w:hAnsi="Times New Roman"/>
          <w:color w:val="000000"/>
          <w:sz w:val="22"/>
          <w:lang w:val="en-US"/>
        </w:rPr>
        <w:t>), commission by Luton Culture funded by Arts Council England, Luton Town Centre</w:t>
      </w:r>
    </w:p>
    <w:p w14:paraId="5140D333" w14:textId="6F510305" w:rsidR="00B32E58" w:rsidRDefault="00B32E58" w:rsidP="00C90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B32E58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Pr="00B32E58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B32E58">
        <w:rPr>
          <w:rFonts w:ascii="Times New Roman" w:eastAsia="Times New Roman" w:hAnsi="Times New Roman"/>
          <w:i/>
          <w:color w:val="000000"/>
          <w:sz w:val="22"/>
          <w:lang w:val="en-US"/>
        </w:rPr>
        <w:t>: Atomic Mystic Portraits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Senior &amp;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Shopmaker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New York, NY</w:t>
      </w:r>
    </w:p>
    <w:p w14:paraId="349A4B8B" w14:textId="3EF33148" w:rsidR="004263CA" w:rsidRDefault="00B32E58" w:rsidP="00C90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284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6C33EF">
        <w:rPr>
          <w:rFonts w:ascii="Times New Roman" w:eastAsia="Times New Roman" w:hAnsi="Times New Roman"/>
          <w:i/>
          <w:color w:val="000000"/>
          <w:sz w:val="22"/>
          <w:lang w:val="en-US"/>
        </w:rPr>
        <w:t>Face (</w:t>
      </w:r>
      <w:r w:rsidR="00C90C5C">
        <w:rPr>
          <w:rFonts w:ascii="Times New Roman" w:eastAsia="Times New Roman" w:hAnsi="Times New Roman"/>
          <w:i/>
          <w:color w:val="000000"/>
          <w:sz w:val="22"/>
          <w:lang w:val="en-US"/>
        </w:rPr>
        <w:t>Geometries</w:t>
      </w:r>
      <w:r w:rsidR="006C33EF">
        <w:rPr>
          <w:rFonts w:ascii="Times New Roman" w:eastAsia="Times New Roman" w:hAnsi="Times New Roman"/>
          <w:i/>
          <w:color w:val="000000"/>
          <w:sz w:val="22"/>
          <w:lang w:val="en-US"/>
        </w:rPr>
        <w:t>) (Naked) Eyes</w:t>
      </w:r>
      <w:r w:rsidR="004263CA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6C33EF">
        <w:rPr>
          <w:rFonts w:ascii="Times New Roman" w:eastAsia="Times New Roman" w:hAnsi="Times New Roman"/>
          <w:color w:val="000000"/>
          <w:sz w:val="22"/>
          <w:lang w:val="en-US"/>
        </w:rPr>
        <w:t xml:space="preserve">Ben </w:t>
      </w:r>
      <w:proofErr w:type="spellStart"/>
      <w:r w:rsidR="004263CA">
        <w:rPr>
          <w:rFonts w:ascii="Times New Roman" w:eastAsia="Times New Roman" w:hAnsi="Times New Roman"/>
          <w:color w:val="000000"/>
          <w:sz w:val="22"/>
          <w:lang w:val="en-US"/>
        </w:rPr>
        <w:t>Maltz</w:t>
      </w:r>
      <w:proofErr w:type="spellEnd"/>
      <w:r w:rsidR="004263CA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Otis College of Art and Design, LA</w:t>
      </w:r>
      <w:r w:rsidR="008E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46A3A37C" w14:textId="7DD9EAFC" w:rsidR="009E2A3B" w:rsidRDefault="005D06B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9E2A3B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9E2A3B" w:rsidRPr="009E2A3B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="009E2A3B" w:rsidRPr="009E2A3B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9E2A3B" w:rsidRPr="009E2A3B">
        <w:rPr>
          <w:rFonts w:ascii="Times New Roman" w:eastAsia="Times New Roman" w:hAnsi="Times New Roman"/>
          <w:i/>
          <w:color w:val="000000"/>
          <w:sz w:val="22"/>
          <w:lang w:val="en-US"/>
        </w:rPr>
        <w:t>: Free</w:t>
      </w:r>
      <w:r w:rsidR="009E2A3B">
        <w:rPr>
          <w:rFonts w:ascii="Times New Roman" w:eastAsia="Times New Roman" w:hAnsi="Times New Roman"/>
          <w:color w:val="000000"/>
          <w:sz w:val="22"/>
          <w:lang w:val="en-US"/>
        </w:rPr>
        <w:t>, 56 Henry, New York, NY</w:t>
      </w:r>
    </w:p>
    <w:p w14:paraId="47CEC58F" w14:textId="042FB696" w:rsidR="005D06B6" w:rsidRPr="00973B09" w:rsidRDefault="009E2A3B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9B324E" w:rsidRPr="00973B09">
        <w:rPr>
          <w:rFonts w:ascii="Times New Roman" w:eastAsia="Times New Roman" w:hAnsi="Times New Roman"/>
          <w:color w:val="000000"/>
          <w:sz w:val="22"/>
          <w:lang w:val="en-US"/>
        </w:rPr>
        <w:t>*</w:t>
      </w:r>
      <w:r w:rsidR="005D06B6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D06B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Deep Purple, Red Shoes, </w:t>
      </w:r>
      <w:r w:rsidR="00321DE5">
        <w:rPr>
          <w:rFonts w:ascii="Times New Roman" w:eastAsia="Times New Roman" w:hAnsi="Times New Roman"/>
          <w:color w:val="000000"/>
          <w:sz w:val="22"/>
          <w:lang w:val="en-US"/>
        </w:rPr>
        <w:t>Be-P</w:t>
      </w:r>
      <w:r w:rsidR="005D06B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art, </w:t>
      </w:r>
      <w:proofErr w:type="spellStart"/>
      <w:r w:rsidR="005D06B6" w:rsidRPr="00973B09">
        <w:rPr>
          <w:rFonts w:ascii="Times New Roman" w:eastAsia="Times New Roman" w:hAnsi="Times New Roman"/>
          <w:color w:val="000000"/>
          <w:sz w:val="22"/>
          <w:lang w:val="en-US"/>
        </w:rPr>
        <w:t>War</w:t>
      </w:r>
      <w:r w:rsidR="00190323" w:rsidRPr="00973B09">
        <w:rPr>
          <w:rFonts w:ascii="Times New Roman" w:eastAsia="Times New Roman" w:hAnsi="Times New Roman"/>
          <w:color w:val="000000"/>
          <w:sz w:val="22"/>
          <w:lang w:val="en-US"/>
        </w:rPr>
        <w:t>e</w:t>
      </w:r>
      <w:r w:rsidR="004D21FB" w:rsidRPr="00973B09">
        <w:rPr>
          <w:rFonts w:ascii="Times New Roman" w:eastAsia="Times New Roman" w:hAnsi="Times New Roman"/>
          <w:color w:val="000000"/>
          <w:sz w:val="22"/>
          <w:lang w:val="en-US"/>
        </w:rPr>
        <w:t>gem</w:t>
      </w:r>
      <w:proofErr w:type="spellEnd"/>
      <w:r w:rsidR="004D21FB" w:rsidRPr="00973B09">
        <w:rPr>
          <w:rFonts w:ascii="Times New Roman" w:eastAsia="Times New Roman" w:hAnsi="Times New Roman"/>
          <w:color w:val="000000"/>
          <w:sz w:val="22"/>
          <w:lang w:val="en-US"/>
        </w:rPr>
        <w:t>, Belgium</w:t>
      </w:r>
    </w:p>
    <w:p w14:paraId="627DEA05" w14:textId="4207FBE6" w:rsidR="005D06B6" w:rsidRPr="00973B09" w:rsidRDefault="00190323" w:rsidP="00AF1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City of Lights</w:t>
      </w:r>
      <w:r w:rsidR="005D06B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</w:t>
      </w:r>
      <w:r w:rsidR="005D06B6" w:rsidRPr="00973B09">
        <w:rPr>
          <w:rFonts w:ascii="Times New Roman" w:eastAsia="Times New Roman" w:hAnsi="Times New Roman"/>
          <w:color w:val="000000"/>
          <w:sz w:val="22"/>
          <w:lang w:val="en-US"/>
        </w:rPr>
        <w:t>Center for the Arts at Virginia Tech, VA</w:t>
      </w:r>
    </w:p>
    <w:p w14:paraId="1387B150" w14:textId="77777777" w:rsidR="006C002D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2014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6C002D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Colour</w:t>
      </w:r>
      <w:proofErr w:type="spellEnd"/>
      <w:r w:rsidR="006C002D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Sessions, </w:t>
      </w:r>
      <w:r w:rsidR="006C002D" w:rsidRPr="00973B09">
        <w:rPr>
          <w:rFonts w:ascii="Times New Roman" w:eastAsia="Times New Roman" w:hAnsi="Times New Roman"/>
          <w:color w:val="000000"/>
          <w:sz w:val="22"/>
          <w:lang w:val="en-US"/>
        </w:rPr>
        <w:t>Frith Street Gallery, London</w:t>
      </w:r>
    </w:p>
    <w:p w14:paraId="57AA0854" w14:textId="77777777" w:rsidR="00B90E80" w:rsidRPr="00973B09" w:rsidRDefault="006C002D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B90E80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Nevermind</w:t>
      </w:r>
      <w:proofErr w:type="spellEnd"/>
      <w:r w:rsidR="00B90E80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: Work from the 90s, </w:t>
      </w:r>
      <w:r w:rsidR="00B90E80" w:rsidRPr="00973B09">
        <w:rPr>
          <w:rFonts w:ascii="Times New Roman" w:eastAsia="Times New Roman" w:hAnsi="Times New Roman"/>
          <w:color w:val="000000"/>
          <w:sz w:val="22"/>
          <w:lang w:val="en-US"/>
        </w:rPr>
        <w:t>Worcester Art Museum, Worcester, MA</w:t>
      </w:r>
    </w:p>
    <w:p w14:paraId="310E562F" w14:textId="77777777" w:rsidR="00CF51AE" w:rsidRPr="00973B09" w:rsidRDefault="00B90E80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CF51AE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A Handweaver’s Pattern Book, </w:t>
      </w:r>
      <w:r w:rsidR="00CF51AE" w:rsidRPr="00973B09">
        <w:rPr>
          <w:rFonts w:ascii="Times New Roman" w:eastAsia="Times New Roman" w:hAnsi="Times New Roman"/>
          <w:color w:val="000000"/>
          <w:sz w:val="22"/>
          <w:lang w:val="en-US"/>
        </w:rPr>
        <w:t>Clifton Benevento, NY</w:t>
      </w:r>
    </w:p>
    <w:p w14:paraId="0E0D107C" w14:textId="77777777" w:rsidR="005662D6" w:rsidRPr="00973B09" w:rsidRDefault="00CF51AE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</w:rPr>
        <w:t xml:space="preserve">Evergreen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</w:rPr>
        <w:t>Blueshoes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</w:rPr>
        <w:t xml:space="preserve">, BCA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</w:rPr>
        <w:t>Center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</w:rPr>
        <w:t xml:space="preserve">, Burlington,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VT</w:t>
      </w:r>
    </w:p>
    <w:p w14:paraId="263E1C7F" w14:textId="77777777" w:rsidR="007A09B7" w:rsidRPr="00973B09" w:rsidRDefault="007A09B7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Color Stations Portland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Lumber Room, Portland, OR</w:t>
      </w:r>
    </w:p>
    <w:p w14:paraId="37D7F78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2013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Second That Emotion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Mumbai Art Room, Mumbai, India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733EA84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Haunted House: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Elizaville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. T Space, Milan, NY</w:t>
      </w:r>
    </w:p>
    <w:p w14:paraId="45CB00F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Planiverse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Nächt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Stephan Rosemarie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Schwarzwälder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Austria</w:t>
      </w:r>
    </w:p>
    <w:p w14:paraId="17F0D4BB" w14:textId="28DC0752" w:rsidR="005662D6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</w:rPr>
        <w:t>Flatterland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</w:rPr>
        <w:t xml:space="preserve">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</w:rPr>
        <w:t>Funkytown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</w:rPr>
        <w:t>D’Amelio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</w:rPr>
        <w:t xml:space="preserve"> Gallery, NY</w:t>
      </w:r>
    </w:p>
    <w:p w14:paraId="68D8FC89" w14:textId="77777777" w:rsidR="00E90CC8" w:rsidRDefault="00E90CC8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SOLO EXHIBITIONS (cont.)</w:t>
      </w:r>
    </w:p>
    <w:p w14:paraId="1C119049" w14:textId="77777777" w:rsidR="00E90CC8" w:rsidRPr="00973B09" w:rsidRDefault="00E90CC8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0D1DCAF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</w:rPr>
        <w:t xml:space="preserve">Flatland: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</w:rPr>
        <w:t>Color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</w:rPr>
        <w:t xml:space="preserve"> Revolt</w:t>
      </w:r>
      <w:r w:rsidRPr="00973B09">
        <w:rPr>
          <w:rFonts w:ascii="Times New Roman" w:eastAsia="Times New Roman" w:hAnsi="Times New Roman"/>
          <w:color w:val="000000"/>
          <w:sz w:val="22"/>
        </w:rPr>
        <w:t>, Hansel &amp; Gretel Picture Garden, NY</w:t>
      </w:r>
    </w:p>
    <w:p w14:paraId="4B007F68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2011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Double Nickels on the Dime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Benevento Gallery, LA   </w:t>
      </w:r>
    </w:p>
    <w:p w14:paraId="6D24A78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Haunted House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Amden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Switzerland</w:t>
      </w:r>
    </w:p>
    <w:p w14:paraId="60D7738A" w14:textId="43262165" w:rsidR="00915E02" w:rsidRPr="00973B09" w:rsidRDefault="005662D6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Off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Colour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D’Amelio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</w:t>
      </w:r>
    </w:p>
    <w:p w14:paraId="36297649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Mini-Hollywood,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Yellowstone Art Museum, Montana </w:t>
      </w:r>
    </w:p>
    <w:p w14:paraId="27DB182A" w14:textId="597F3F94" w:rsidR="00C2698B" w:rsidRDefault="005662D6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Color Notes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Locks Gallery, Philadelphia</w:t>
      </w:r>
    </w:p>
    <w:p w14:paraId="251F1D59" w14:textId="145E7CBB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2009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 w:bidi="en-US"/>
        </w:rPr>
        <w:t>Stax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 w:bidi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 w:bidi="en-US"/>
        </w:rPr>
        <w:t>Carlow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 w:bidi="en-US"/>
        </w:rPr>
        <w:t xml:space="preserve"> Visual Center for Contemporary Art,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 w:bidi="en-US"/>
        </w:rPr>
        <w:t>Carlow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 w:bidi="en-US"/>
        </w:rPr>
        <w:t>, Ireland</w:t>
      </w:r>
    </w:p>
    <w:p w14:paraId="722D7458" w14:textId="3F93638A" w:rsidR="00EB4824" w:rsidRDefault="005662D6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Black Vegas and Fools Gold,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Naomi Arin Contemporary Art, Las Vegas</w:t>
      </w:r>
    </w:p>
    <w:p w14:paraId="1662AC1C" w14:textId="6623457B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Anything can happen in a horse race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Milton Keynes Gallery, Milton Keynes</w:t>
      </w:r>
    </w:p>
    <w:p w14:paraId="667AA2E1" w14:textId="24081BE7" w:rsidR="002B2DB1" w:rsidRDefault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Monochromes 2003-2007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Locks Gallery, Philadelphia</w:t>
      </w:r>
    </w:p>
    <w:p w14:paraId="33A7A45F" w14:textId="00CD7E80" w:rsidR="005662D6" w:rsidRPr="00973B09" w:rsidRDefault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2007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Basic Divisions,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Dieu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Donnè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</w:t>
      </w:r>
    </w:p>
    <w:p w14:paraId="67F2DD98" w14:textId="00E2330F" w:rsidR="00BC1792" w:rsidRPr="002B2DB1" w:rsidRDefault="005662D6" w:rsidP="00BC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hAnsi="Times New Roman"/>
          <w:i/>
          <w:color w:val="000000"/>
          <w:sz w:val="22"/>
          <w:szCs w:val="22"/>
          <w:lang w:val="en-US"/>
        </w:rPr>
        <w:t>Love Sculpture</w:t>
      </w: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 xml:space="preserve">, Frith Street Gallery, London </w:t>
      </w:r>
    </w:p>
    <w:p w14:paraId="2E115BEC" w14:textId="56ED9C06" w:rsidR="00FA28C3" w:rsidRPr="008D27D3" w:rsidRDefault="005662D6" w:rsidP="008C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Lovecraft, </w:t>
      </w: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 xml:space="preserve">Solvent Space, Virginia Commonwealth University, Richmond, Virginia </w:t>
      </w:r>
    </w:p>
    <w:p w14:paraId="3186E6F4" w14:textId="578CA189" w:rsidR="00CE730C" w:rsidRPr="00F72EC7" w:rsidRDefault="00F72EC7" w:rsidP="00F7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="003F1A3B"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="003F1A3B"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="005662D6" w:rsidRPr="00973B09">
        <w:rPr>
          <w:rFonts w:ascii="Times New Roman" w:hAnsi="Times New Roman"/>
          <w:i/>
          <w:color w:val="000000"/>
          <w:sz w:val="22"/>
          <w:szCs w:val="22"/>
          <w:lang w:val="en-US"/>
        </w:rPr>
        <w:t>Love Street</w:t>
      </w:r>
      <w:r w:rsidR="005662D6" w:rsidRPr="00973B09">
        <w:rPr>
          <w:rFonts w:ascii="Times New Roman" w:hAnsi="Times New Roman"/>
          <w:color w:val="000000"/>
          <w:sz w:val="22"/>
          <w:szCs w:val="22"/>
          <w:lang w:val="en-US"/>
        </w:rPr>
        <w:t>, Angles Gallery, Santa Monica, California</w:t>
      </w:r>
      <w:r w:rsidR="005662D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63D99E6D" w14:textId="7845CFCA" w:rsidR="00407770" w:rsidRPr="002B1EBF" w:rsidRDefault="005662D6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>2006</w:t>
      </w: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Flags of Revolt and Defiance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Print Publishers Spotlight: The Leroy Nieman </w:t>
      </w:r>
    </w:p>
    <w:p w14:paraId="03032FF1" w14:textId="78D1546D" w:rsidR="003A404A" w:rsidRDefault="003A404A" w:rsidP="003A4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Center for Print Studies Columbia University, Barbara Krakow Gallery, Boston,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Massachusetts</w:t>
      </w:r>
    </w:p>
    <w:p w14:paraId="348105A3" w14:textId="08CEDD0F" w:rsidR="00B32E58" w:rsidRDefault="005662D6" w:rsidP="00B32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Cartoon Garden,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D’Amelio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</w:t>
      </w:r>
    </w:p>
    <w:p w14:paraId="5F37C994" w14:textId="33EB30BA" w:rsidR="00B32E58" w:rsidRDefault="00B32E58" w:rsidP="00B32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Good and Plenty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Nächst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Stephan, Vienna, Austria</w:t>
      </w:r>
    </w:p>
    <w:p w14:paraId="5C37B91D" w14:textId="77777777" w:rsidR="00FC1BFA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2004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Crazy Love, Love Crazy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Contemporary Art Museum, St. Louis, Missouri, </w:t>
      </w:r>
    </w:p>
    <w:p w14:paraId="27B879B4" w14:textId="421C7002" w:rsidR="005662D6" w:rsidRPr="00973B09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curated by Shannon Fitzgerald</w:t>
      </w:r>
    </w:p>
    <w:p w14:paraId="28FC9535" w14:textId="6B9C1E00" w:rsidR="00412794" w:rsidRDefault="005662D6" w:rsidP="00B32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2003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What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Does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Love Have </w:t>
      </w:r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To</w:t>
      </w:r>
      <w:proofErr w:type="gram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Do With It?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Massachusetts College of Art, Boston, </w:t>
      </w:r>
    </w:p>
    <w:p w14:paraId="2066DEED" w14:textId="7CF4CA72" w:rsidR="009E2A3B" w:rsidRPr="00412794" w:rsidRDefault="00412794" w:rsidP="00412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Massachusetts, curated by Lisa Tung </w:t>
      </w:r>
    </w:p>
    <w:p w14:paraId="6F90A997" w14:textId="2BB9DCB3" w:rsidR="0059520E" w:rsidRPr="009E2A3B" w:rsidRDefault="009E2A3B" w:rsidP="009E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60" w:hanging="166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Polly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(mid-career survey), Institute of Co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ntemporary Art, </w:t>
      </w:r>
      <w:r w:rsidR="0059520E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9520E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Philadelphia, Pennsylvania, May 2- July 27; travels to Contemporary Arts</w:t>
      </w:r>
    </w:p>
    <w:p w14:paraId="1BC70516" w14:textId="77777777" w:rsidR="00115118" w:rsidRPr="00973B09" w:rsidRDefault="0059520E" w:rsidP="0024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60" w:hanging="166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Center, Cincinnati, Ohio, December 5- February 29; Kemper Museum of </w:t>
      </w:r>
    </w:p>
    <w:p w14:paraId="3D1AE0F4" w14:textId="77777777" w:rsidR="005662D6" w:rsidRPr="00973B09" w:rsidRDefault="00115118" w:rsidP="00115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60" w:hanging="166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9520E" w:rsidRPr="00973B09">
        <w:rPr>
          <w:rFonts w:ascii="Times New Roman" w:eastAsia="Times New Roman" w:hAnsi="Times New Roman"/>
          <w:color w:val="000000"/>
          <w:sz w:val="22"/>
          <w:lang w:val="en-US"/>
        </w:rPr>
        <w:t>Art, Kansas City, Missouri June 4- September 5</w:t>
      </w:r>
    </w:p>
    <w:p w14:paraId="4B34C0D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Today I Love Everybody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Triple Candie, Harlem, Harlem, New York</w:t>
      </w:r>
    </w:p>
    <w:p w14:paraId="41D5D30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Gun Club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Karyn Lovegrove Gallery, Los Angeles, California.</w:t>
      </w:r>
    </w:p>
    <w:p w14:paraId="430DFA8D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Powerpuff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York, New York.</w:t>
      </w:r>
    </w:p>
    <w:p w14:paraId="0A51DDD9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Skin and Bones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Bowdoin College Museum of Art, Brunswick, Maine</w:t>
      </w:r>
    </w:p>
    <w:p w14:paraId="01B89385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Crazy Green, Bruised Orange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Karyn Lovegrove, Los Angeles, California</w:t>
      </w:r>
    </w:p>
    <w:p w14:paraId="210005F2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1999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Flying Hearts,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Galeria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Camargo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Vilaça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São Paulo, Brazil.</w:t>
      </w:r>
    </w:p>
    <w:p w14:paraId="18F0EA5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Reckless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Kiasma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Museum of Contemporary Art NYKY, Helsinki,</w:t>
      </w:r>
    </w:p>
    <w:p w14:paraId="6D5AB26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Finland</w:t>
      </w:r>
    </w:p>
    <w:p w14:paraId="4B7B9028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Ice,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</w:t>
      </w:r>
    </w:p>
    <w:p w14:paraId="5E562DE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1997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Night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Walter/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McBean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San Francisco Art Institute, </w:t>
      </w:r>
      <w:proofErr w:type="gram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San 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gram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Francisco, California</w:t>
      </w:r>
    </w:p>
    <w:p w14:paraId="2B2C4C9D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Floor Drawing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Realismusstudio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der NGBK,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Künstlerhaus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Am Acker, Berlin, Germany.</w:t>
      </w:r>
    </w:p>
    <w:p w14:paraId="5D83FE5F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1996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Eclipse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Boesky &amp; Gallery Fine Arts, New York</w:t>
      </w:r>
    </w:p>
    <w:p w14:paraId="2BC26C7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Wallworks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Drawings,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Hirschl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and Adler Modern, New York</w:t>
      </w:r>
    </w:p>
    <w:p w14:paraId="5CC7BE9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1994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Wall Work,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Project Room: Postmasters Gallery, New York</w:t>
      </w:r>
    </w:p>
    <w:p w14:paraId="75E6700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This is Where I Come From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Neuberger Museum, Purchase, New York </w:t>
      </w:r>
    </w:p>
    <w:p w14:paraId="2464B4F4" w14:textId="77777777" w:rsidR="005662D6" w:rsidRPr="00973B09" w:rsidRDefault="005662D6" w:rsidP="005662D6">
      <w:pPr>
        <w:ind w:left="720" w:firstLine="72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   This is Where I Come From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Residence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Secondaire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Paris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467ECA95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1993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Wonderbread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Etienne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Ficheroulle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Brussels</w:t>
      </w:r>
    </w:p>
    <w:p w14:paraId="092E9D1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Blot on my Bonnet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Amy Lipton Gallery, New York</w:t>
      </w:r>
    </w:p>
    <w:p w14:paraId="5C4CF822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1991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Level World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Etienne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Ficheroulle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Brussels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0FD81176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Constellation of the Dart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Sue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Spaid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Fine Art, Los Angeles,</w:t>
      </w:r>
    </w:p>
    <w:p w14:paraId="6F229EED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California.</w:t>
      </w:r>
    </w:p>
    <w:p w14:paraId="1E37D9BE" w14:textId="6831EEB2" w:rsidR="005662D6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Wives’ Tales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Amy Lipton Gallery, New York</w:t>
      </w:r>
    </w:p>
    <w:p w14:paraId="1546A728" w14:textId="77777777" w:rsidR="00E90CC8" w:rsidRPr="00915E02" w:rsidRDefault="00E90CC8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SOLO EXHIBITIONS (cont.)</w:t>
      </w:r>
    </w:p>
    <w:p w14:paraId="5E9F0318" w14:textId="77777777" w:rsidR="00E90CC8" w:rsidRPr="00973B09" w:rsidRDefault="00E90CC8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5FA91A6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Language of Flowers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Special Projects, P.S.1, Long Island City, New York</w:t>
      </w:r>
    </w:p>
    <w:p w14:paraId="7565B23C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1989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Daisy Chain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Loughelton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New York</w:t>
      </w:r>
    </w:p>
    <w:p w14:paraId="23DCC8FE" w14:textId="75EB8A9F" w:rsidR="00915E02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1988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Somnambulist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Loughelton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New York</w:t>
      </w:r>
    </w:p>
    <w:p w14:paraId="411E467E" w14:textId="598FAB1E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1986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Still Lives</w:t>
      </w:r>
      <w:r w:rsidR="00DE7FAB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DE7FAB">
        <w:rPr>
          <w:rFonts w:ascii="Times New Roman" w:eastAsia="Times New Roman" w:hAnsi="Times New Roman"/>
          <w:color w:val="000000"/>
          <w:sz w:val="22"/>
          <w:lang w:val="en-US"/>
        </w:rPr>
        <w:t>Hallwalls</w:t>
      </w:r>
      <w:proofErr w:type="spellEnd"/>
      <w:r w:rsidR="00DE7FAB">
        <w:rPr>
          <w:rFonts w:ascii="Times New Roman" w:eastAsia="Times New Roman" w:hAnsi="Times New Roman"/>
          <w:color w:val="000000"/>
          <w:sz w:val="22"/>
          <w:lang w:val="en-US"/>
        </w:rPr>
        <w:t>, Buffalo, New York</w:t>
      </w:r>
    </w:p>
    <w:p w14:paraId="7938E6BE" w14:textId="388F118A" w:rsidR="007A09B7" w:rsidRDefault="005662D6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Wood Work</w:t>
      </w:r>
      <w:proofErr w:type="gram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Paulo Salvador Gallery, New York</w:t>
      </w:r>
    </w:p>
    <w:p w14:paraId="63A0B80B" w14:textId="27C160D4" w:rsidR="00915E02" w:rsidRDefault="00915E02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322724C7" w14:textId="77777777" w:rsidR="00915E02" w:rsidRPr="00973B09" w:rsidRDefault="00915E02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>SELECTED GROUP EXHIBITIONS</w:t>
      </w:r>
    </w:p>
    <w:p w14:paraId="40AC6EE5" w14:textId="77777777" w:rsidR="00915E02" w:rsidRDefault="00915E02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6D84A632" w14:textId="1A0B9DED" w:rsidR="00987E76" w:rsidRDefault="00E03156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2021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987E76" w:rsidRPr="00987E76">
        <w:rPr>
          <w:rFonts w:ascii="Times New Roman" w:eastAsia="Times New Roman" w:hAnsi="Times New Roman"/>
          <w:i/>
          <w:iCs/>
          <w:color w:val="000000"/>
          <w:sz w:val="22"/>
        </w:rPr>
        <w:t>The Flames.</w:t>
      </w:r>
      <w:r w:rsidR="00987E76" w:rsidRPr="00987E76">
        <w:rPr>
          <w:rFonts w:ascii="Times New Roman" w:eastAsia="Times New Roman" w:hAnsi="Times New Roman"/>
          <w:color w:val="000000"/>
          <w:sz w:val="22"/>
        </w:rPr>
        <w:t xml:space="preserve"> </w:t>
      </w:r>
      <w:r w:rsidR="00987E76" w:rsidRPr="00987E76">
        <w:rPr>
          <w:rFonts w:ascii="Times New Roman" w:eastAsia="Times New Roman" w:hAnsi="Times New Roman"/>
          <w:i/>
          <w:iCs/>
          <w:color w:val="000000"/>
          <w:sz w:val="22"/>
        </w:rPr>
        <w:t>The Age of Ceramics</w:t>
      </w:r>
      <w:r w:rsidR="00987E76" w:rsidRPr="00987E76">
        <w:rPr>
          <w:rFonts w:ascii="Times New Roman" w:eastAsia="Times New Roman" w:hAnsi="Times New Roman"/>
          <w:color w:val="000000"/>
          <w:sz w:val="22"/>
        </w:rPr>
        <w:t xml:space="preserve">, </w:t>
      </w:r>
      <w:proofErr w:type="spellStart"/>
      <w:r w:rsidR="00987E76" w:rsidRPr="00987E76">
        <w:rPr>
          <w:rFonts w:ascii="Times New Roman" w:eastAsia="Times New Roman" w:hAnsi="Times New Roman"/>
          <w:color w:val="000000"/>
          <w:sz w:val="22"/>
        </w:rPr>
        <w:t>Musée</w:t>
      </w:r>
      <w:proofErr w:type="spellEnd"/>
      <w:r w:rsidR="00987E76" w:rsidRPr="00987E76"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 w:rsidR="00987E76" w:rsidRPr="00987E76">
        <w:rPr>
          <w:rFonts w:ascii="Times New Roman" w:eastAsia="Times New Roman" w:hAnsi="Times New Roman"/>
          <w:color w:val="000000"/>
          <w:sz w:val="22"/>
        </w:rPr>
        <w:t>d’Art</w:t>
      </w:r>
      <w:proofErr w:type="spellEnd"/>
      <w:r w:rsidR="00987E76" w:rsidRPr="00987E76"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 w:rsidR="00987E76" w:rsidRPr="00987E76">
        <w:rPr>
          <w:rFonts w:ascii="Times New Roman" w:eastAsia="Times New Roman" w:hAnsi="Times New Roman"/>
          <w:color w:val="000000"/>
          <w:sz w:val="22"/>
        </w:rPr>
        <w:t>Moderne</w:t>
      </w:r>
      <w:proofErr w:type="spellEnd"/>
      <w:r w:rsidR="00987E76" w:rsidRPr="00987E76">
        <w:rPr>
          <w:rFonts w:ascii="Times New Roman" w:eastAsia="Times New Roman" w:hAnsi="Times New Roman"/>
          <w:color w:val="000000"/>
          <w:sz w:val="22"/>
        </w:rPr>
        <w:t xml:space="preserve"> de Paris</w:t>
      </w:r>
    </w:p>
    <w:p w14:paraId="514628D7" w14:textId="75B26C30" w:rsidR="00915E02" w:rsidRPr="00915E02" w:rsidRDefault="00987E76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915E02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AbStranded</w:t>
      </w:r>
      <w:proofErr w:type="spellEnd"/>
      <w:r w:rsidR="00915E02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: Fiber and Abstraction in Contemporary Art, </w:t>
      </w:r>
      <w:r w:rsidR="00915E02">
        <w:rPr>
          <w:rFonts w:ascii="Times New Roman" w:eastAsia="Times New Roman" w:hAnsi="Times New Roman"/>
          <w:color w:val="000000"/>
          <w:sz w:val="22"/>
          <w:lang w:val="en-US"/>
        </w:rPr>
        <w:t>Everson Museum of Art, Syracuse, NY</w:t>
      </w:r>
    </w:p>
    <w:p w14:paraId="4EA513AA" w14:textId="091A33EB" w:rsidR="00E03156" w:rsidRDefault="00915E02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E03156" w:rsidRPr="00E03156">
        <w:rPr>
          <w:rFonts w:ascii="Times New Roman" w:eastAsia="Times New Roman" w:hAnsi="Times New Roman"/>
          <w:i/>
          <w:iCs/>
          <w:color w:val="000000"/>
          <w:sz w:val="22"/>
        </w:rPr>
        <w:t>Desde</w:t>
      </w:r>
      <w:proofErr w:type="spellEnd"/>
      <w:r w:rsidR="00E03156" w:rsidRPr="00E03156">
        <w:rPr>
          <w:rFonts w:ascii="Times New Roman" w:eastAsia="Times New Roman" w:hAnsi="Times New Roman"/>
          <w:i/>
          <w:iCs/>
          <w:color w:val="000000"/>
          <w:sz w:val="22"/>
        </w:rPr>
        <w:t xml:space="preserve"> el Salón (From the Living Room). Sol Calero selects from the </w:t>
      </w:r>
      <w:proofErr w:type="spellStart"/>
      <w:r w:rsidR="00E03156" w:rsidRPr="00E03156">
        <w:rPr>
          <w:rFonts w:ascii="Times New Roman" w:eastAsia="Times New Roman" w:hAnsi="Times New Roman"/>
          <w:i/>
          <w:iCs/>
          <w:color w:val="000000"/>
          <w:sz w:val="22"/>
        </w:rPr>
        <w:t>Hiscox</w:t>
      </w:r>
      <w:proofErr w:type="spellEnd"/>
      <w:r w:rsidR="00E03156" w:rsidRPr="00E03156">
        <w:rPr>
          <w:rFonts w:ascii="Times New Roman" w:eastAsia="Times New Roman" w:hAnsi="Times New Roman"/>
          <w:i/>
          <w:iCs/>
          <w:color w:val="000000"/>
          <w:sz w:val="22"/>
        </w:rPr>
        <w:t xml:space="preserve"> Collection,</w:t>
      </w:r>
      <w:r w:rsidR="00E03156" w:rsidRPr="00E03156">
        <w:rPr>
          <w:rFonts w:ascii="Times New Roman" w:eastAsia="Times New Roman" w:hAnsi="Times New Roman"/>
          <w:color w:val="000000"/>
          <w:sz w:val="22"/>
        </w:rPr>
        <w:t> Whitechapel Gallery, London</w:t>
      </w:r>
    </w:p>
    <w:p w14:paraId="0E90635A" w14:textId="6D3EDC2F" w:rsidR="004657AF" w:rsidRPr="00860CD1" w:rsidRDefault="004657AF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</w:rPr>
        <w:t>D</w:t>
      </w:r>
      <w:r w:rsidR="00860CD1">
        <w:rPr>
          <w:rFonts w:ascii="Times New Roman" w:eastAsia="Times New Roman" w:hAnsi="Times New Roman"/>
          <w:i/>
          <w:iCs/>
          <w:color w:val="000000"/>
          <w:sz w:val="22"/>
        </w:rPr>
        <w:t>OWNTOWN 2021,</w:t>
      </w:r>
      <w:r w:rsidR="00860CD1">
        <w:rPr>
          <w:rFonts w:ascii="Times New Roman" w:eastAsia="Times New Roman" w:hAnsi="Times New Roman"/>
          <w:color w:val="000000"/>
          <w:sz w:val="22"/>
        </w:rPr>
        <w:t xml:space="preserve"> La </w:t>
      </w:r>
      <w:proofErr w:type="spellStart"/>
      <w:r w:rsidR="00860CD1">
        <w:rPr>
          <w:rFonts w:ascii="Times New Roman" w:eastAsia="Times New Roman" w:hAnsi="Times New Roman"/>
          <w:color w:val="000000"/>
          <w:sz w:val="22"/>
        </w:rPr>
        <w:t>MaMa</w:t>
      </w:r>
      <w:proofErr w:type="spellEnd"/>
      <w:r w:rsidR="00860CD1">
        <w:rPr>
          <w:rFonts w:ascii="Times New Roman" w:eastAsia="Times New Roman" w:hAnsi="Times New Roman"/>
          <w:color w:val="000000"/>
          <w:sz w:val="22"/>
        </w:rPr>
        <w:t xml:space="preserve"> Galleria, New York</w:t>
      </w:r>
    </w:p>
    <w:p w14:paraId="08B9FFE1" w14:textId="0BFD3948" w:rsidR="00C2698B" w:rsidRDefault="004F4832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2020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C2698B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Unbreakable: Women in Glass,</w:t>
      </w:r>
      <w:r w:rsidR="00C2698B">
        <w:rPr>
          <w:rFonts w:ascii="Times New Roman" w:eastAsia="Times New Roman" w:hAnsi="Times New Roman"/>
          <w:color w:val="000000"/>
          <w:sz w:val="22"/>
          <w:lang w:val="en-US"/>
        </w:rPr>
        <w:t xml:space="preserve"> Fondazione </w:t>
      </w:r>
      <w:proofErr w:type="spellStart"/>
      <w:r w:rsidR="00C2698B">
        <w:rPr>
          <w:rFonts w:ascii="Times New Roman" w:eastAsia="Times New Roman" w:hAnsi="Times New Roman"/>
          <w:color w:val="000000"/>
          <w:sz w:val="22"/>
          <w:lang w:val="en-US"/>
        </w:rPr>
        <w:t>Berengo</w:t>
      </w:r>
      <w:proofErr w:type="spellEnd"/>
      <w:r w:rsidR="00C2698B">
        <w:rPr>
          <w:rFonts w:ascii="Times New Roman" w:eastAsia="Times New Roman" w:hAnsi="Times New Roman"/>
          <w:color w:val="000000"/>
          <w:sz w:val="22"/>
          <w:lang w:val="en-US"/>
        </w:rPr>
        <w:t xml:space="preserve"> Art Space, Murano</w:t>
      </w:r>
    </w:p>
    <w:p w14:paraId="0C8B41C6" w14:textId="36D1DFF6" w:rsidR="00867198" w:rsidRPr="00867198" w:rsidRDefault="00867198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On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Colour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Compton Verney Art Gallery &amp; Park, Warwickshire</w:t>
      </w:r>
    </w:p>
    <w:p w14:paraId="183A0984" w14:textId="2B51510F" w:rsidR="00C2698B" w:rsidRPr="00C2698B" w:rsidRDefault="00C2698B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The Future is Female / Love Letters,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CODA Museum Apeldoorn, Netherlands</w:t>
      </w:r>
    </w:p>
    <w:p w14:paraId="1919BEE0" w14:textId="445023A1" w:rsidR="004F4832" w:rsidRPr="00C2698B" w:rsidRDefault="00C2698B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Patterns II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Virtual online exhibition, Anne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Mosseri-Marlio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Galerie, Basel</w:t>
      </w:r>
    </w:p>
    <w:p w14:paraId="7A8A0385" w14:textId="46B89090" w:rsidR="006F35F8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6F35F8">
        <w:rPr>
          <w:rFonts w:ascii="Times New Roman" w:eastAsia="Times New Roman" w:hAnsi="Times New Roman"/>
          <w:i/>
          <w:iCs/>
          <w:color w:val="000000"/>
          <w:sz w:val="22"/>
        </w:rPr>
        <w:t>Animal Crossing</w:t>
      </w:r>
      <w:r>
        <w:rPr>
          <w:rFonts w:ascii="Times New Roman" w:eastAsia="Times New Roman" w:hAnsi="Times New Roman"/>
          <w:color w:val="000000"/>
          <w:sz w:val="22"/>
        </w:rPr>
        <w:t xml:space="preserve">, Virtual online exhibition, </w:t>
      </w:r>
      <w:r w:rsidRPr="006F35F8">
        <w:rPr>
          <w:rFonts w:ascii="Times New Roman" w:eastAsia="Times New Roman" w:hAnsi="Times New Roman"/>
          <w:color w:val="000000"/>
          <w:sz w:val="22"/>
        </w:rPr>
        <w:t>Inman Gallery, Texas</w:t>
      </w:r>
      <w:r>
        <w:rPr>
          <w:rFonts w:ascii="Times New Roman" w:eastAsia="Times New Roman" w:hAnsi="Times New Roman"/>
          <w:color w:val="000000"/>
          <w:sz w:val="22"/>
        </w:rPr>
        <w:t xml:space="preserve"> </w:t>
      </w:r>
    </w:p>
    <w:p w14:paraId="308B9E7B" w14:textId="533761CA" w:rsidR="006F35F8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6F35F8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The Future is Female | Love Letters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, CODA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Museum Apeldoorn, Netherlands</w:t>
      </w:r>
    </w:p>
    <w:p w14:paraId="4F24E3E4" w14:textId="59485C5C" w:rsidR="006F35F8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6F35F8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Color &amp; Complexity: 30 Years at Durham Press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, Allentown Art Museum, Allentown, PA</w:t>
      </w:r>
    </w:p>
    <w:p w14:paraId="480C2CDB" w14:textId="2413AC50" w:rsidR="006F35F8" w:rsidRPr="006F35F8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6F35F8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Out of Place: A Feminist Look at the Collection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, Brooklyn Museum, Brooklyn, NY</w:t>
      </w:r>
    </w:p>
    <w:p w14:paraId="45FE3EBF" w14:textId="782EB816" w:rsidR="006F35F8" w:rsidRPr="006F35F8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6F35F8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When We First Arrived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, organized by DYKWTCA, Mary Ellen Carroll and Lucas Michael, The Corner at Whitman-Walker, Washington DC</w:t>
      </w:r>
    </w:p>
    <w:p w14:paraId="5F09F226" w14:textId="2146BFE9" w:rsidR="006F35F8" w:rsidRPr="004F4832" w:rsidRDefault="006F35F8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6F35F8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Patterns II</w:t>
      </w: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,</w:t>
      </w:r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 xml:space="preserve"> Virtual online exhibition, Anne </w:t>
      </w:r>
      <w:proofErr w:type="spellStart"/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>Mosseri-Marlio</w:t>
      </w:r>
      <w:proofErr w:type="spellEnd"/>
      <w:r w:rsidRPr="006F35F8">
        <w:rPr>
          <w:rFonts w:ascii="Times New Roman" w:eastAsia="Times New Roman" w:hAnsi="Times New Roman"/>
          <w:color w:val="000000"/>
          <w:sz w:val="22"/>
          <w:lang w:val="en-US"/>
        </w:rPr>
        <w:t xml:space="preserve"> Galerie, Basel</w:t>
      </w:r>
    </w:p>
    <w:p w14:paraId="43F95563" w14:textId="139B4019" w:rsidR="000A24CD" w:rsidRPr="000A24CD" w:rsidRDefault="00A00292" w:rsidP="00BC3025">
      <w:pPr>
        <w:widowControl w:val="0"/>
        <w:autoSpaceDE w:val="0"/>
        <w:autoSpaceDN w:val="0"/>
        <w:adjustRightInd w:val="0"/>
        <w:ind w:left="1701" w:hanging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</w:t>
      </w:r>
      <w:r w:rsidR="00E36D4F">
        <w:rPr>
          <w:rFonts w:ascii="Times New Roman" w:eastAsia="Times New Roman" w:hAnsi="Times New Roman"/>
          <w:color w:val="000000"/>
          <w:sz w:val="22"/>
          <w:lang w:val="en-US"/>
        </w:rPr>
        <w:t>9</w:t>
      </w:r>
      <w:r w:rsidR="0035695B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0A24CD"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Maneuver, </w:t>
      </w:r>
      <w:r w:rsidR="000A24CD">
        <w:rPr>
          <w:rFonts w:ascii="Times New Roman" w:eastAsia="Times New Roman" w:hAnsi="Times New Roman"/>
          <w:color w:val="000000"/>
          <w:sz w:val="22"/>
          <w:lang w:val="en-US"/>
        </w:rPr>
        <w:t>The Artist’s Institute at Hunter College, NY</w:t>
      </w:r>
    </w:p>
    <w:p w14:paraId="7D7AC21E" w14:textId="5BBEDB8B" w:rsidR="00BC3025" w:rsidRDefault="00BC3025" w:rsidP="000A24CD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</w:rPr>
      </w:pPr>
      <w:r w:rsidRPr="00BC3025">
        <w:rPr>
          <w:rFonts w:ascii="Times New Roman" w:eastAsia="Times New Roman" w:hAnsi="Times New Roman"/>
          <w:i/>
          <w:iCs/>
          <w:color w:val="000000"/>
          <w:sz w:val="22"/>
        </w:rPr>
        <w:t>It’s Necessary to Talk about Trees</w:t>
      </w:r>
      <w:r>
        <w:rPr>
          <w:rFonts w:ascii="Times New Roman" w:eastAsia="Times New Roman" w:hAnsi="Times New Roman"/>
          <w:color w:val="000000"/>
          <w:sz w:val="22"/>
        </w:rPr>
        <w:t>, River Valley Arts Collective at Foreland, Catskill, NY</w:t>
      </w:r>
    </w:p>
    <w:p w14:paraId="41DBEE1B" w14:textId="42BF2AC3" w:rsidR="00BC5432" w:rsidRPr="00BC5432" w:rsidRDefault="00BC5432" w:rsidP="00BC3025">
      <w:pPr>
        <w:widowControl w:val="0"/>
        <w:autoSpaceDE w:val="0"/>
        <w:autoSpaceDN w:val="0"/>
        <w:adjustRightInd w:val="0"/>
        <w:ind w:left="1701" w:hanging="1701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</w:rPr>
        <w:t xml:space="preserve">The Interaction of Colour, </w:t>
      </w:r>
      <w:r>
        <w:rPr>
          <w:rFonts w:ascii="Times New Roman" w:eastAsia="Times New Roman" w:hAnsi="Times New Roman"/>
          <w:color w:val="000000"/>
          <w:sz w:val="22"/>
        </w:rPr>
        <w:t>Cristea Roberts Gallery, London</w:t>
      </w:r>
    </w:p>
    <w:p w14:paraId="5A07F2E5" w14:textId="0B4F54F4" w:rsidR="002B2DB1" w:rsidRDefault="002B2DB1" w:rsidP="00BC3025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 w:rsidRPr="00E36D4F">
        <w:rPr>
          <w:rFonts w:ascii="Times New Roman" w:hAnsi="Times New Roman"/>
          <w:i/>
          <w:sz w:val="22"/>
          <w:szCs w:val="22"/>
          <w:lang w:val="en-US"/>
        </w:rPr>
        <w:t xml:space="preserve">Less is a Bore: Maximalist Art &amp; Design, </w:t>
      </w:r>
      <w:r w:rsidRPr="00E36D4F">
        <w:rPr>
          <w:rFonts w:ascii="Times New Roman" w:hAnsi="Times New Roman"/>
          <w:sz w:val="22"/>
          <w:szCs w:val="22"/>
          <w:lang w:val="en-US"/>
        </w:rPr>
        <w:t>The Institute of Contemporary Art Boston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11BD2F4A" w14:textId="5EF0E181" w:rsidR="002B2DB1" w:rsidRDefault="002B2DB1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The Aerodrome – An exhibition dedicated to the memory of Michael Stanley,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Ikon Gallery, Birmingham</w:t>
      </w:r>
    </w:p>
    <w:p w14:paraId="4209BFEC" w14:textId="64CC6EA2" w:rsidR="002B2DB1" w:rsidRPr="002B2DB1" w:rsidRDefault="002B2DB1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What Beauty Is, I Know Not,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König Galerie, Berlin</w:t>
      </w:r>
    </w:p>
    <w:p w14:paraId="2BEBFC8A" w14:textId="4A79E9C3" w:rsidR="002B2DB1" w:rsidRPr="002B2DB1" w:rsidRDefault="002B2DB1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Painter’s Reply: Experimental Painting in the 1970s and Now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Lisson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New York</w:t>
      </w:r>
    </w:p>
    <w:p w14:paraId="4DBE2C86" w14:textId="31733604" w:rsidR="002B2DB1" w:rsidRPr="002B2DB1" w:rsidRDefault="002B2DB1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>Through Thick &amp; Thin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 with Betsy Kaufman, Kerry Schuss, New York</w:t>
      </w:r>
    </w:p>
    <w:p w14:paraId="0ADDE74C" w14:textId="3BEB5239" w:rsidR="002B2DB1" w:rsidRDefault="002B2DB1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Pattern and Decoration: Ornament as Promise,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m</w:t>
      </w:r>
      <w:r w:rsidRPr="002B2DB1">
        <w:rPr>
          <w:rFonts w:ascii="Times New Roman" w:eastAsia="Times New Roman" w:hAnsi="Times New Roman"/>
          <w:color w:val="000000"/>
          <w:sz w:val="22"/>
          <w:lang w:val="en-US"/>
        </w:rPr>
        <w:t>umok</w:t>
      </w:r>
      <w:proofErr w:type="spellEnd"/>
      <w:r w:rsidRPr="002B2DB1">
        <w:rPr>
          <w:rFonts w:ascii="Times New Roman" w:eastAsia="Times New Roman" w:hAnsi="Times New Roman"/>
          <w:color w:val="000000"/>
          <w:sz w:val="22"/>
          <w:lang w:val="en-US"/>
        </w:rPr>
        <w:t>, Vienna</w:t>
      </w:r>
    </w:p>
    <w:p w14:paraId="71F119F4" w14:textId="5A66FC56" w:rsidR="002B2DB1" w:rsidRPr="002B2DB1" w:rsidRDefault="002B2DB1" w:rsidP="002B2DB1">
      <w:pPr>
        <w:widowControl w:val="0"/>
        <w:autoSpaceDE w:val="0"/>
        <w:autoSpaceDN w:val="0"/>
        <w:adjustRightInd w:val="0"/>
        <w:ind w:left="1701" w:hanging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iCs/>
          <w:color w:val="000000"/>
          <w:sz w:val="22"/>
          <w:lang w:val="en-US"/>
        </w:rPr>
        <w:t xml:space="preserve">Count of Three,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Alexander Gray Associates, New York</w:t>
      </w:r>
    </w:p>
    <w:p w14:paraId="42829305" w14:textId="56D90710" w:rsidR="006E47AE" w:rsidRPr="002B2DB1" w:rsidRDefault="001E7F64" w:rsidP="002B2DB1">
      <w:pPr>
        <w:widowControl w:val="0"/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&amp; Isa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>Melsheimer</w:t>
      </w:r>
      <w:proofErr w:type="spellEnd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“Via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>Appia</w:t>
      </w:r>
      <w:proofErr w:type="spellEnd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>”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Nächst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Stephan, Vienna, Austria </w:t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CD0F62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331E845A" w14:textId="50857E12" w:rsidR="00016CB0" w:rsidRPr="00016CB0" w:rsidRDefault="00016CB0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Notebook, 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56 Henry, New York City</w:t>
      </w:r>
    </w:p>
    <w:p w14:paraId="7C4ED296" w14:textId="2BDB0F8B" w:rsidR="006E47AE" w:rsidRPr="006E47AE" w:rsidRDefault="00407770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2018</w:t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6E47AE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PRISM, </w:t>
      </w:r>
      <w:r w:rsidR="006E47AE">
        <w:rPr>
          <w:rFonts w:ascii="Times New Roman" w:eastAsia="Times New Roman" w:hAnsi="Times New Roman"/>
          <w:color w:val="000000"/>
          <w:sz w:val="22"/>
          <w:lang w:val="en-US"/>
        </w:rPr>
        <w:t xml:space="preserve">The </w:t>
      </w:r>
      <w:proofErr w:type="spellStart"/>
      <w:r w:rsidR="006E47AE">
        <w:rPr>
          <w:rFonts w:ascii="Times New Roman" w:eastAsia="Times New Roman" w:hAnsi="Times New Roman"/>
          <w:color w:val="000000"/>
          <w:sz w:val="22"/>
          <w:lang w:val="en-US"/>
        </w:rPr>
        <w:t>Glucksman</w:t>
      </w:r>
      <w:proofErr w:type="spellEnd"/>
      <w:r w:rsidR="006E47AE">
        <w:rPr>
          <w:rFonts w:ascii="Times New Roman" w:eastAsia="Times New Roman" w:hAnsi="Times New Roman"/>
          <w:color w:val="000000"/>
          <w:sz w:val="22"/>
          <w:lang w:val="en-US"/>
        </w:rPr>
        <w:t>, University College Cork, Ireland</w:t>
      </w:r>
    </w:p>
    <w:p w14:paraId="41CD2529" w14:textId="65EB42F4" w:rsidR="00D13C1B" w:rsidRDefault="006E47AE" w:rsidP="003F1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9B160A" w:rsidRPr="009B160A">
        <w:rPr>
          <w:rFonts w:ascii="Times New Roman" w:eastAsia="Times New Roman" w:hAnsi="Times New Roman"/>
          <w:i/>
          <w:color w:val="000000"/>
          <w:sz w:val="22"/>
          <w:lang w:val="en-US"/>
        </w:rPr>
        <w:t>Patterns and Decoration, Ornaments as Promise</w:t>
      </w:r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Esther </w:t>
      </w:r>
      <w:proofErr w:type="spellStart"/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>Boehle</w:t>
      </w:r>
      <w:proofErr w:type="spellEnd"/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4CE6F94B" w14:textId="374CC474" w:rsidR="009B160A" w:rsidRDefault="00D13C1B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9B160A">
        <w:rPr>
          <w:rFonts w:ascii="Times New Roman" w:eastAsia="Times New Roman" w:hAnsi="Times New Roman"/>
          <w:color w:val="000000"/>
          <w:sz w:val="22"/>
          <w:lang w:val="en-US"/>
        </w:rPr>
        <w:t>The Ludwig Forum for International Art, Aachen, Germany</w:t>
      </w:r>
    </w:p>
    <w:p w14:paraId="32A5D606" w14:textId="4CDB6436" w:rsidR="001A656A" w:rsidRDefault="009B160A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3F1A3B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3F1A3B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880560" w:rsidRPr="00880560">
        <w:rPr>
          <w:rFonts w:ascii="Times New Roman" w:eastAsia="Times New Roman" w:hAnsi="Times New Roman"/>
          <w:i/>
          <w:color w:val="000000"/>
          <w:sz w:val="22"/>
          <w:lang w:val="en-US"/>
        </w:rPr>
        <w:t>Summer Breeze: An Ensemble of Prints</w:t>
      </w:r>
      <w:r w:rsidR="00880560">
        <w:rPr>
          <w:rFonts w:ascii="Times New Roman" w:eastAsia="Times New Roman" w:hAnsi="Times New Roman"/>
          <w:color w:val="000000"/>
          <w:sz w:val="22"/>
          <w:lang w:val="en-US"/>
        </w:rPr>
        <w:t>, Frith Street Gallery, Londo</w:t>
      </w:r>
      <w:r w:rsidR="002B1EBF">
        <w:rPr>
          <w:rFonts w:ascii="Times New Roman" w:eastAsia="Times New Roman" w:hAnsi="Times New Roman"/>
          <w:color w:val="000000"/>
          <w:sz w:val="22"/>
          <w:lang w:val="en-US"/>
        </w:rPr>
        <w:t>n</w:t>
      </w:r>
    </w:p>
    <w:p w14:paraId="3A6728DE" w14:textId="28AD5A33" w:rsidR="00880560" w:rsidRDefault="00880560" w:rsidP="00880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880560">
        <w:rPr>
          <w:rFonts w:ascii="Times New Roman" w:eastAsia="Times New Roman" w:hAnsi="Times New Roman"/>
          <w:i/>
          <w:color w:val="000000"/>
          <w:sz w:val="22"/>
          <w:lang w:val="en-US"/>
        </w:rPr>
        <w:t>Out of Control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 Venus over Manhattan, New York</w:t>
      </w:r>
    </w:p>
    <w:p w14:paraId="09EBC492" w14:textId="77777777" w:rsidR="00987E76" w:rsidRPr="003A404A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1D6A1672" w14:textId="77777777" w:rsidR="00987E76" w:rsidRDefault="00987E76" w:rsidP="00880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7BCF7432" w14:textId="5DA1F127" w:rsidR="00E90CC8" w:rsidRDefault="00880560" w:rsidP="007A0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407770">
        <w:rPr>
          <w:rFonts w:ascii="Times New Roman" w:eastAsia="Times New Roman" w:hAnsi="Times New Roman"/>
          <w:i/>
          <w:color w:val="000000"/>
          <w:sz w:val="22"/>
          <w:lang w:val="en-US"/>
        </w:rPr>
        <w:t>Play Kortrijk 2018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 Kortrijk, Belgium</w:t>
      </w:r>
    </w:p>
    <w:p w14:paraId="44EAF147" w14:textId="77777777" w:rsidR="009B160A" w:rsidRDefault="003369A8" w:rsidP="00336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3369A8">
        <w:rPr>
          <w:rFonts w:ascii="Times New Roman" w:eastAsia="Times New Roman" w:hAnsi="Times New Roman"/>
          <w:i/>
          <w:color w:val="000000"/>
          <w:sz w:val="22"/>
          <w:lang w:val="en-US"/>
        </w:rPr>
        <w:t>Effects That Aren’t Special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, 40</w:t>
      </w:r>
      <w:r w:rsidRPr="003369A8">
        <w:rPr>
          <w:rFonts w:ascii="Times New Roman" w:eastAsia="Times New Roman" w:hAnsi="Times New Roman"/>
          <w:color w:val="000000"/>
          <w:sz w:val="22"/>
          <w:vertAlign w:val="superscript"/>
          <w:lang w:val="en-US"/>
        </w:rPr>
        <w:t>th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Annual Photography Regional,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Opalka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51EB8F87" w14:textId="04371919" w:rsidR="003369A8" w:rsidRDefault="003369A8" w:rsidP="00336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Gallery, Sage College of Albany, Albany, New York</w:t>
      </w:r>
    </w:p>
    <w:p w14:paraId="2007F8FD" w14:textId="10EEB56A" w:rsidR="00880560" w:rsidRDefault="004D4C66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My </w:t>
      </w:r>
      <w:proofErr w:type="spellStart"/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>Favourite</w:t>
      </w:r>
      <w:proofErr w:type="spellEnd"/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</w:t>
      </w:r>
      <w:proofErr w:type="spellStart"/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>Colour</w:t>
      </w:r>
      <w:proofErr w:type="spellEnd"/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is Rainbow: Contemporary Printmaking in </w:t>
      </w:r>
      <w:proofErr w:type="spellStart"/>
      <w:r w:rsidRPr="004D4C66">
        <w:rPr>
          <w:rFonts w:ascii="Times New Roman" w:eastAsia="Times New Roman" w:hAnsi="Times New Roman"/>
          <w:i/>
          <w:color w:val="000000"/>
          <w:sz w:val="22"/>
          <w:lang w:val="en-US"/>
        </w:rPr>
        <w:t>Colour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56C8944C" w14:textId="311B83F7" w:rsidR="00915E02" w:rsidRDefault="004D4C66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Lyndsey Ingram Gallery, London</w:t>
      </w:r>
    </w:p>
    <w:p w14:paraId="6DC11E58" w14:textId="138DAA64" w:rsidR="003369A8" w:rsidRPr="00880560" w:rsidRDefault="004D4C66" w:rsidP="00880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926322" w:rsidRPr="00926322">
        <w:rPr>
          <w:rFonts w:ascii="Times New Roman" w:eastAsia="Times New Roman" w:hAnsi="Times New Roman"/>
          <w:i/>
          <w:color w:val="000000"/>
          <w:sz w:val="22"/>
          <w:lang w:val="en-US"/>
        </w:rPr>
        <w:t>Spieltrieb</w:t>
      </w:r>
      <w:proofErr w:type="spellEnd"/>
      <w:r w:rsidR="00926322">
        <w:rPr>
          <w:rFonts w:ascii="Times New Roman" w:eastAsia="Times New Roman" w:hAnsi="Times New Roman"/>
          <w:color w:val="000000"/>
          <w:sz w:val="22"/>
          <w:lang w:val="en-US"/>
        </w:rPr>
        <w:t>, Jack Hanley Gallery, New York</w:t>
      </w:r>
    </w:p>
    <w:p w14:paraId="6C462239" w14:textId="156111F4" w:rsidR="004D4C66" w:rsidRDefault="00F60068" w:rsidP="00336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2017</w:t>
      </w:r>
      <w:r w:rsidR="0041279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1279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1279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FA28C3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An Incomplete History of Protest: Selections from the Whitney’s Collection, </w:t>
      </w:r>
    </w:p>
    <w:p w14:paraId="796EF627" w14:textId="4A6AAA42" w:rsidR="00407770" w:rsidRPr="004D4C66" w:rsidRDefault="004D4C66" w:rsidP="004D4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FA28C3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1940-2017, </w:t>
      </w:r>
      <w:r w:rsidR="00FA28C3">
        <w:rPr>
          <w:rFonts w:ascii="Times New Roman" w:eastAsia="Times New Roman" w:hAnsi="Times New Roman"/>
          <w:color w:val="000000"/>
          <w:sz w:val="22"/>
          <w:lang w:val="en-US"/>
        </w:rPr>
        <w:t>Whitney Museum of American Art, New York</w:t>
      </w:r>
    </w:p>
    <w:p w14:paraId="3679CB09" w14:textId="47FA70AB" w:rsidR="00407770" w:rsidRDefault="00A00292" w:rsidP="00A00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Life is not black and</w:t>
      </w:r>
      <w:r w:rsidRPr="00F72EC7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white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L’a</w:t>
      </w:r>
      <w:r w:rsidRPr="003A404A">
        <w:rPr>
          <w:rFonts w:ascii="Times New Roman" w:eastAsia="Times New Roman" w:hAnsi="Times New Roman"/>
          <w:color w:val="000000"/>
          <w:sz w:val="22"/>
          <w:lang w:val="en-US"/>
        </w:rPr>
        <w:t>rt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dans les </w:t>
      </w:r>
      <w:proofErr w:type="spellStart"/>
      <w:r>
        <w:rPr>
          <w:rFonts w:ascii="Times New Roman" w:eastAsia="Times New Roman" w:hAnsi="Times New Roman"/>
          <w:color w:val="000000"/>
          <w:sz w:val="22"/>
          <w:lang w:val="en-US"/>
        </w:rPr>
        <w:t>Chapelles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>, Chapelle Saint</w:t>
      </w:r>
      <w:r w:rsidRPr="003A404A">
        <w:rPr>
          <w:rFonts w:ascii="Times New Roman" w:eastAsia="Times New Roman" w:hAnsi="Times New Roman"/>
          <w:color w:val="000000"/>
          <w:sz w:val="22"/>
          <w:lang w:val="en-US"/>
        </w:rPr>
        <w:t xml:space="preserve"> Jean, Le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3A404A">
        <w:rPr>
          <w:rFonts w:ascii="Times New Roman" w:eastAsia="Times New Roman" w:hAnsi="Times New Roman"/>
          <w:color w:val="000000"/>
          <w:sz w:val="22"/>
          <w:lang w:val="en-US"/>
        </w:rPr>
        <w:t>Sourn</w:t>
      </w:r>
      <w:proofErr w:type="spellEnd"/>
      <w:r>
        <w:rPr>
          <w:rFonts w:ascii="Times New Roman" w:eastAsia="Times New Roman" w:hAnsi="Times New Roman"/>
          <w:color w:val="000000"/>
          <w:sz w:val="22"/>
          <w:lang w:val="en-US"/>
        </w:rPr>
        <w:t>, Brittany</w:t>
      </w:r>
    </w:p>
    <w:p w14:paraId="6EC0566D" w14:textId="086DA6F5" w:rsidR="00407770" w:rsidRDefault="00FA28C3" w:rsidP="00407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0F59BE" w:rsidRPr="000F59BE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Put Me in the Zoo</w:t>
      </w:r>
      <w:r w:rsidR="000F59BE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curated by Suzanne McClellan, Lucien </w:t>
      </w:r>
      <w:proofErr w:type="spellStart"/>
      <w:r w:rsidR="000F59BE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Terras</w:t>
      </w:r>
      <w:proofErr w:type="spellEnd"/>
      <w:r w:rsidR="000F59BE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New York</w:t>
      </w:r>
    </w:p>
    <w:p w14:paraId="6A7B92FB" w14:textId="51430290" w:rsidR="00860CD1" w:rsidRDefault="00A27FF3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62640" w:rsidRPr="00CC3CA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Wall to Wall: Carpets by Artists</w:t>
      </w:r>
      <w:r w:rsidR="0046264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Katonah Museum of Art, New York</w:t>
      </w:r>
    </w:p>
    <w:p w14:paraId="5BA46AE1" w14:textId="3E081816" w:rsidR="00E03156" w:rsidRDefault="00B203A5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B203A5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Summer Breeze: An Ensemble of Gallery Artists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Frith Street Gallery, </w:t>
      </w:r>
    </w:p>
    <w:p w14:paraId="1F18DA58" w14:textId="7A89DB9E" w:rsidR="00B203A5" w:rsidRDefault="008D27D3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203A5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London</w:t>
      </w:r>
    </w:p>
    <w:p w14:paraId="5C3C9B4D" w14:textId="1C1EBD4E" w:rsidR="00E03156" w:rsidRDefault="00F60068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2016</w:t>
      </w:r>
      <w:r w:rsidR="0046264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6264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6264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DE7FAB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An </w:t>
      </w:r>
      <w:proofErr w:type="spellStart"/>
      <w:r w:rsidR="00DE7FAB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Irruption</w:t>
      </w:r>
      <w:proofErr w:type="spellEnd"/>
      <w:r w:rsidR="00DE7FAB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of the Rainbow</w:t>
      </w:r>
      <w:r w:rsidR="00DE7FAB" w:rsidRPr="00DE7FAB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: Color in 20th Century Art</w:t>
      </w:r>
      <w:r w:rsidR="00DE7FAB" w:rsidRP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LACMA, Los </w:t>
      </w:r>
    </w:p>
    <w:p w14:paraId="2DFAA57A" w14:textId="2479F8CC" w:rsidR="00F72EC7" w:rsidRDefault="000F59BE" w:rsidP="0086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DE7FAB" w:rsidRP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Angeles, CA</w:t>
      </w:r>
      <w:r w:rsid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5006C3F8" w14:textId="30A27459" w:rsidR="00B203A5" w:rsidRDefault="00F72EC7" w:rsidP="00F7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D47754" w:rsidRP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Art on Paper: 10 Women Artists form the Collection o</w:t>
      </w:r>
      <w:r w:rsid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f Jordan </w:t>
      </w:r>
      <w:proofErr w:type="spellStart"/>
      <w:proofErr w:type="gramStart"/>
      <w:r w:rsid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D.Schnitzer</w:t>
      </w:r>
      <w:proofErr w:type="spellEnd"/>
      <w:proofErr w:type="gramEnd"/>
      <w:r w:rsid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</w:t>
      </w:r>
    </w:p>
    <w:p w14:paraId="63E6362F" w14:textId="68177C41" w:rsidR="006F35F8" w:rsidRDefault="00B203A5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and His Fa</w:t>
      </w:r>
      <w:r w:rsidR="00D47754" w:rsidRP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mily Foundation</w:t>
      </w:r>
      <w:r w:rsidR="00D47754" w:rsidRPr="00D477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Schneider Museum of Art, Ashland, OR</w:t>
      </w:r>
    </w:p>
    <w:p w14:paraId="65E39CFD" w14:textId="185E89D1" w:rsidR="00CE730C" w:rsidRDefault="00D47754" w:rsidP="00B20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F1386C" w:rsidRPr="00F1386C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The Natural Flow of Things</w:t>
      </w:r>
      <w:r w:rsidR="00F1386C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La Casa </w:t>
      </w:r>
      <w:proofErr w:type="spellStart"/>
      <w:r w:rsidR="00F1386C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Encendida</w:t>
      </w:r>
      <w:proofErr w:type="spellEnd"/>
      <w:r w:rsidR="00F1386C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Madrid</w:t>
      </w:r>
    </w:p>
    <w:p w14:paraId="244AD1D8" w14:textId="73F50457" w:rsidR="003A404A" w:rsidRDefault="00CE730C" w:rsidP="00CE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263CA" w:rsidRPr="004263CA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Painting in Time</w:t>
      </w:r>
      <w:r w:rsidR="00BB3020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– Part Two</w:t>
      </w:r>
      <w:r w:rsidR="00BB302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The Sullivan Galleries</w:t>
      </w:r>
      <w:r w:rsidR="0046264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School of the Art</w:t>
      </w:r>
    </w:p>
    <w:p w14:paraId="360DCC7A" w14:textId="65611C50" w:rsidR="00F1386C" w:rsidRDefault="003A404A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Institute of Chicago, Chicago, IL</w:t>
      </w:r>
    </w:p>
    <w:p w14:paraId="724CBA76" w14:textId="728D92D9" w:rsidR="00D47754" w:rsidRDefault="004263CA" w:rsidP="003A4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AC0562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The Sound of Ceramics</w:t>
      </w:r>
      <w:r w:rsidR="0041279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AC056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with Wang Lu, 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Cohen Gallery, Brown University, Providence, RI</w:t>
      </w:r>
    </w:p>
    <w:p w14:paraId="73EA45A2" w14:textId="2CB3A1CE" w:rsidR="00D47754" w:rsidRDefault="00D47754" w:rsidP="00D4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CC3CA4" w:rsidRPr="00CC3CA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Wall to Wall: Carpets by Artists</w:t>
      </w:r>
      <w:r w:rsidR="00CC3CA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MOCA Cleveland, OH</w:t>
      </w:r>
    </w:p>
    <w:p w14:paraId="332DD2EC" w14:textId="712A983E" w:rsidR="00D47754" w:rsidRPr="00D47754" w:rsidRDefault="00D47754" w:rsidP="00D4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P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As if in a Foreign Country</w:t>
      </w:r>
      <w:r w:rsidRPr="00D477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curated by Chris Sharp, Galerie </w:t>
      </w:r>
      <w:proofErr w:type="spellStart"/>
      <w:r w:rsidRPr="00D477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Nachst</w:t>
      </w:r>
      <w:proofErr w:type="spellEnd"/>
      <w:r w:rsidRPr="00D477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St Stephan, Vienna, Austria</w:t>
      </w:r>
    </w:p>
    <w:p w14:paraId="347CBD8D" w14:textId="0A1F85BA" w:rsidR="00D47754" w:rsidRDefault="00D47754" w:rsidP="00D4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Pr="00D477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Fabulous You</w:t>
      </w:r>
      <w:r w:rsidRPr="00D477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Tiger Strikes Asteroid, Brooklyn, NY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6DF9685B" w14:textId="7659E624" w:rsidR="001A71C7" w:rsidRDefault="00D47754" w:rsidP="00330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Nature </w:t>
      </w:r>
      <w:proofErr w:type="gramStart"/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Pops!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</w:t>
      </w:r>
      <w:proofErr w:type="gramEnd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Wave Hill Glendora Gallery, Bronx, NY</w:t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6D17B1E7" w14:textId="5C80A57E" w:rsidR="004F4832" w:rsidRDefault="001A71C7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Haptic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Alexander Gray Gallery, New York, NY</w:t>
      </w:r>
    </w:p>
    <w:p w14:paraId="29EB7545" w14:textId="32F7C229" w:rsidR="000A24CD" w:rsidRDefault="001A71C7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DE7FAB" w:rsidRPr="00DE7FAB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Routes of Influences, Critical Gestures</w:t>
      </w:r>
      <w:r w:rsidR="00DE7FAB" w:rsidRPr="00DE7FA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Perez Art Museum, Miami, FL</w:t>
      </w:r>
    </w:p>
    <w:p w14:paraId="74545281" w14:textId="22785FF4" w:rsidR="00BC5432" w:rsidRDefault="000A24CD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AD52F0" w:rsidRPr="00AD52F0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Defining Sculpture</w:t>
      </w:r>
      <w:r w:rsidR="00AD52F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curated by Douglas </w:t>
      </w:r>
      <w:proofErr w:type="spellStart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Dreishpoon</w:t>
      </w:r>
      <w:proofErr w:type="spellEnd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AD52F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Albright Knox 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Art </w:t>
      </w:r>
    </w:p>
    <w:p w14:paraId="1DC56B62" w14:textId="3EB83D87" w:rsidR="00BC3025" w:rsidRDefault="00BC5432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Gallery</w:t>
      </w:r>
      <w:r w:rsidR="00AD52F0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Buffalo, NY</w:t>
      </w:r>
    </w:p>
    <w:p w14:paraId="75B3ABED" w14:textId="2E07B87D" w:rsidR="002B2DB1" w:rsidRDefault="00AD52F0" w:rsidP="00BC3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D40C1" w:rsidRPr="004D40C1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Making and Unmaking</w:t>
      </w:r>
      <w:r w:rsidR="004D40C1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curated by </w:t>
      </w:r>
      <w:proofErr w:type="spellStart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Duro</w:t>
      </w:r>
      <w:proofErr w:type="spellEnd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Olowu</w:t>
      </w:r>
      <w:proofErr w:type="spellEnd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Camden Arts Centre, London</w:t>
      </w:r>
    </w:p>
    <w:p w14:paraId="227EC37F" w14:textId="04C0DB8F" w:rsidR="00D94A1A" w:rsidRDefault="00F1386C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 Change of Heart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curated by Chris Sharp, </w:t>
      </w:r>
      <w:r w:rsidR="0041279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Hannah Hoffman Gallery, LA</w:t>
      </w:r>
    </w:p>
    <w:p w14:paraId="365A6F6D" w14:textId="56EAE02D" w:rsidR="005F664D" w:rsidRDefault="00D94A1A" w:rsidP="00461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5F664D" w:rsidRPr="005F664D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Found</w:t>
      </w:r>
      <w:r w:rsidR="005F664D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curated by Cornelia Parker, </w:t>
      </w:r>
      <w:r w:rsidR="005F664D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The Foundling Museum, London</w:t>
      </w:r>
    </w:p>
    <w:p w14:paraId="7C8EAEE6" w14:textId="1D1AA6D4" w:rsidR="001A71C7" w:rsidRPr="00D94A1A" w:rsidRDefault="00BD7560" w:rsidP="00D9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142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BD7560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Start Fresh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curated by Eva </w:t>
      </w:r>
      <w:proofErr w:type="spellStart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Mantell</w:t>
      </w:r>
      <w:proofErr w:type="spellEnd"/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Arts Council of Princeton, Princeton, NJ</w:t>
      </w:r>
    </w:p>
    <w:p w14:paraId="3381B040" w14:textId="799EE391" w:rsidR="001A71C7" w:rsidRPr="001A71C7" w:rsidRDefault="001A71C7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142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  <w:t>Beyond the Veil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The Bronx Museum of the Arts, Bronx, NY</w:t>
      </w:r>
    </w:p>
    <w:p w14:paraId="45A5F929" w14:textId="34C86903" w:rsidR="004263CA" w:rsidRDefault="00412794" w:rsidP="00461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41279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In Conversation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Macy Art Gallery, Columbia University, New York, NY</w:t>
      </w:r>
    </w:p>
    <w:p w14:paraId="18E18A5C" w14:textId="6F13D201" w:rsidR="004263CA" w:rsidRDefault="004263CA" w:rsidP="00461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F326BA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Erasing Tracing Racing </w:t>
      </w:r>
      <w:r w:rsidR="00F326BA" w:rsidRPr="00B728D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Paint</w:t>
      </w:r>
      <w:r w:rsidR="00B728D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Pr="00B728D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Michael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Benevento Gallery, LA</w:t>
      </w:r>
    </w:p>
    <w:p w14:paraId="03B9FEA5" w14:textId="31B93BC1" w:rsidR="00330FA9" w:rsidRDefault="004263CA" w:rsidP="00461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330FA9" w:rsidRPr="00330FA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Pop </w:t>
      </w:r>
      <w:proofErr w:type="spellStart"/>
      <w:r w:rsidR="00330FA9" w:rsidRPr="00330FA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Réal</w:t>
      </w:r>
      <w:proofErr w:type="spellEnd"/>
      <w:r w:rsidR="00330FA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Locks Gallery, Philadelphia, PA</w:t>
      </w:r>
    </w:p>
    <w:p w14:paraId="4B71E0BF" w14:textId="7D74CBF1" w:rsidR="001E7F64" w:rsidRDefault="00330FA9" w:rsidP="002B2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263CA" w:rsidRPr="004263CA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Tell it Slant</w:t>
      </w:r>
      <w:r w:rsidR="004263CA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Frith Street Gallery, London</w:t>
      </w:r>
    </w:p>
    <w:p w14:paraId="62EADB52" w14:textId="6A009512" w:rsidR="00BC1792" w:rsidRDefault="001E7F64" w:rsidP="001E7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"Foundation </w:t>
      </w:r>
      <w:proofErr w:type="spellStart"/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Barbin</w:t>
      </w:r>
      <w:proofErr w:type="spellEnd"/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Presents </w:t>
      </w:r>
      <w:proofErr w:type="spellStart"/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Redeux</w:t>
      </w:r>
      <w:proofErr w:type="spellEnd"/>
      <w:r w:rsidR="001A71C7" w:rsidRPr="001A71C7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Sort Of”</w:t>
      </w:r>
      <w:r w:rsid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c</w:t>
      </w:r>
      <w:r w:rsidR="001A71C7" w:rsidRP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urated by Lucky </w:t>
      </w:r>
      <w:proofErr w:type="spellStart"/>
      <w:r w:rsidR="001A71C7" w:rsidRP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Debellevue</w:t>
      </w:r>
      <w:proofErr w:type="spellEnd"/>
      <w:r w:rsidR="001A71C7" w:rsidRP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Kai </w:t>
      </w:r>
      <w:proofErr w:type="spellStart"/>
      <w:r w:rsidR="001A71C7" w:rsidRP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Matsumiya</w:t>
      </w:r>
      <w:proofErr w:type="spellEnd"/>
      <w:r w:rsidR="001A71C7" w:rsidRPr="001A71C7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New York, NY</w:t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570D8093" w14:textId="5CCCF382" w:rsidR="00BD7560" w:rsidRDefault="00017F4B" w:rsidP="005F6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2015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4613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Karma Funk Field</w:t>
      </w:r>
      <w:r w:rsidR="00C5792A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</w:t>
      </w:r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(with </w:t>
      </w:r>
      <w:r w:rsidR="00C5792A" w:rsidRP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Steven Westfall</w:t>
      </w:r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),</w:t>
      </w:r>
      <w:r w:rsidR="00C5792A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</w:t>
      </w:r>
      <w:r w:rsidR="00A6420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The Suburban, Milwaukee, WI</w:t>
      </w:r>
    </w:p>
    <w:p w14:paraId="7C7F1F4E" w14:textId="1686A1F7" w:rsidR="00AD52F0" w:rsidRDefault="002B1EBF" w:rsidP="00BD7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10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proofErr w:type="spellStart"/>
      <w:r w:rsidR="00D97F8A" w:rsidRPr="00973B09">
        <w:rPr>
          <w:rFonts w:ascii="Times New Roman" w:hAnsi="Times New Roman"/>
          <w:i/>
          <w:sz w:val="22"/>
          <w:szCs w:val="22"/>
          <w:lang w:val="en-US"/>
        </w:rPr>
        <w:t>Pathmakers</w:t>
      </w:r>
      <w:proofErr w:type="spellEnd"/>
      <w:r w:rsidR="00D97F8A" w:rsidRPr="00973B09">
        <w:rPr>
          <w:rFonts w:ascii="Times New Roman" w:hAnsi="Times New Roman"/>
          <w:i/>
          <w:sz w:val="22"/>
          <w:szCs w:val="22"/>
          <w:lang w:val="en-US"/>
        </w:rPr>
        <w:t>: Women in Modern Craft</w:t>
      </w:r>
      <w:r w:rsidR="00D97F8A" w:rsidRPr="00973B0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97F8A" w:rsidRPr="00A6420F">
        <w:rPr>
          <w:rFonts w:ascii="Times New Roman" w:hAnsi="Times New Roman"/>
          <w:i/>
          <w:sz w:val="22"/>
          <w:szCs w:val="22"/>
          <w:lang w:val="en-US"/>
        </w:rPr>
        <w:t>Midcentury and Today</w:t>
      </w:r>
      <w:r w:rsidR="00D97F8A" w:rsidRPr="00973B0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97F8A">
        <w:rPr>
          <w:rFonts w:ascii="Times New Roman" w:hAnsi="Times New Roman"/>
          <w:sz w:val="22"/>
          <w:szCs w:val="22"/>
          <w:lang w:val="en-US"/>
        </w:rPr>
        <w:t xml:space="preserve">curated by </w:t>
      </w:r>
    </w:p>
    <w:p w14:paraId="01BD1E70" w14:textId="57E8E715" w:rsidR="00412794" w:rsidRPr="00AD52F0" w:rsidRDefault="00AD52F0" w:rsidP="00A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10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D97F8A">
        <w:rPr>
          <w:rFonts w:ascii="Times New Roman" w:hAnsi="Times New Roman"/>
          <w:sz w:val="22"/>
          <w:szCs w:val="22"/>
          <w:lang w:val="en-US"/>
        </w:rPr>
        <w:t xml:space="preserve">Jennifer </w:t>
      </w:r>
      <w:proofErr w:type="spellStart"/>
      <w:r w:rsidR="00D97F8A">
        <w:rPr>
          <w:rFonts w:ascii="Times New Roman" w:hAnsi="Times New Roman"/>
          <w:sz w:val="22"/>
          <w:szCs w:val="22"/>
          <w:lang w:val="en-US"/>
        </w:rPr>
        <w:t>Scanlin</w:t>
      </w:r>
      <w:proofErr w:type="spellEnd"/>
      <w:r w:rsidR="00D97F8A" w:rsidRPr="00973B09">
        <w:rPr>
          <w:rFonts w:ascii="Times New Roman" w:hAnsi="Times New Roman"/>
          <w:sz w:val="22"/>
          <w:szCs w:val="22"/>
          <w:lang w:val="en-US"/>
        </w:rPr>
        <w:t>, National Museum of</w:t>
      </w:r>
      <w:r w:rsidR="00D97F8A">
        <w:rPr>
          <w:rFonts w:ascii="Times New Roman" w:hAnsi="Times New Roman"/>
          <w:sz w:val="22"/>
          <w:szCs w:val="22"/>
          <w:lang w:val="en-US"/>
        </w:rPr>
        <w:t xml:space="preserve"> Women in the Arts, Washington, </w:t>
      </w:r>
      <w:r w:rsidR="00D97F8A" w:rsidRPr="00973B09">
        <w:rPr>
          <w:rFonts w:ascii="Times New Roman" w:hAnsi="Times New Roman"/>
          <w:sz w:val="22"/>
          <w:szCs w:val="22"/>
          <w:lang w:val="en-US"/>
        </w:rPr>
        <w:t>DC</w:t>
      </w:r>
    </w:p>
    <w:p w14:paraId="1D37980B" w14:textId="0531AF28" w:rsidR="00461354" w:rsidRPr="00461354" w:rsidRDefault="00412794" w:rsidP="001C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4613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Interwoven: Prints and Process</w:t>
      </w:r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Richard and Dolly </w:t>
      </w:r>
      <w:proofErr w:type="spellStart"/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Maass</w:t>
      </w:r>
      <w:proofErr w:type="spellEnd"/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Gallery, SUNY School</w:t>
      </w:r>
      <w:r w:rsidR="00A6420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of Art + Design, New York, NY</w:t>
      </w:r>
    </w:p>
    <w:p w14:paraId="613EEE3D" w14:textId="4C736381" w:rsidR="009E2A3B" w:rsidRPr="00412794" w:rsidRDefault="00461354" w:rsidP="00412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Pr="004613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Three Graces</w:t>
      </w:r>
      <w:r w:rsidR="00A6420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Everson Museum, Syracuse, NY</w:t>
      </w:r>
    </w:p>
    <w:p w14:paraId="46AD3910" w14:textId="32A748B4" w:rsidR="00D13C1B" w:rsidRDefault="009E2A3B" w:rsidP="00E36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461354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ASSISTED</w:t>
      </w:r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</w:t>
      </w:r>
      <w:r w:rsidR="00A6420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curated by Jessica Stockholder,</w:t>
      </w:r>
      <w:r w:rsidR="00461354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Kavi Gupta Gallery, Chicago, IL</w:t>
      </w:r>
    </w:p>
    <w:p w14:paraId="77DD5666" w14:textId="77777777" w:rsidR="00987E76" w:rsidRDefault="00D13C1B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="003F1A3B">
        <w:rPr>
          <w:rFonts w:ascii="Times New Roman" w:hAnsi="Times New Roman"/>
          <w:i/>
          <w:sz w:val="22"/>
          <w:szCs w:val="22"/>
          <w:lang w:val="en-US"/>
        </w:rPr>
        <w:tab/>
      </w:r>
      <w:r w:rsidR="003F1A3B">
        <w:rPr>
          <w:rFonts w:ascii="Times New Roman" w:hAnsi="Times New Roman"/>
          <w:i/>
          <w:sz w:val="22"/>
          <w:szCs w:val="22"/>
          <w:lang w:val="en-US"/>
        </w:rPr>
        <w:tab/>
      </w:r>
      <w:r w:rsidR="00244E50" w:rsidRPr="00244E50">
        <w:rPr>
          <w:rFonts w:ascii="Times New Roman" w:hAnsi="Times New Roman"/>
          <w:i/>
          <w:sz w:val="22"/>
          <w:szCs w:val="22"/>
          <w:lang w:val="en-US"/>
        </w:rPr>
        <w:t>Beaufort Beyond Borders</w:t>
      </w:r>
      <w:r w:rsidR="00244E50" w:rsidRPr="00244E5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244E50" w:rsidRPr="00244E50">
        <w:rPr>
          <w:rFonts w:ascii="Times New Roman" w:hAnsi="Times New Roman"/>
          <w:sz w:val="22"/>
          <w:szCs w:val="22"/>
          <w:lang w:val="en-US"/>
        </w:rPr>
        <w:t>Mu.ZEE</w:t>
      </w:r>
      <w:proofErr w:type="spellEnd"/>
      <w:r w:rsidR="00244E50" w:rsidRPr="00244E50">
        <w:rPr>
          <w:rFonts w:ascii="Times New Roman" w:hAnsi="Times New Roman"/>
          <w:sz w:val="22"/>
          <w:szCs w:val="22"/>
          <w:lang w:val="en-US"/>
        </w:rPr>
        <w:t xml:space="preserve">, Museum for modern and contemporary </w:t>
      </w:r>
    </w:p>
    <w:p w14:paraId="01486BFD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4BC4C95D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</w:p>
    <w:p w14:paraId="3612377E" w14:textId="7F00A3CC" w:rsidR="00E90CC8" w:rsidRPr="00987E76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244E50" w:rsidRPr="00244E50">
        <w:rPr>
          <w:rFonts w:ascii="Times New Roman" w:hAnsi="Times New Roman"/>
          <w:sz w:val="22"/>
          <w:szCs w:val="22"/>
          <w:lang w:val="en-US"/>
        </w:rPr>
        <w:t>art, Ostend</w:t>
      </w:r>
      <w:r w:rsidR="00244E50">
        <w:rPr>
          <w:rFonts w:ascii="Times New Roman" w:hAnsi="Times New Roman"/>
          <w:sz w:val="22"/>
          <w:szCs w:val="22"/>
          <w:lang w:val="en-US"/>
        </w:rPr>
        <w:t>, Belgium</w:t>
      </w:r>
    </w:p>
    <w:p w14:paraId="482D84D7" w14:textId="0D218019" w:rsidR="00E67A29" w:rsidRPr="00973B09" w:rsidRDefault="00244E50" w:rsidP="001C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E67A29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Painting in Time</w:t>
      </w:r>
      <w:r w:rsidR="00E67A29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curated by Sarah Kate Wilson, The Tetley, Leeds, UK</w:t>
      </w:r>
    </w:p>
    <w:p w14:paraId="31A1992E" w14:textId="6A15F447" w:rsidR="00110287" w:rsidRDefault="008C307E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190323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Miss Dior</w:t>
      </w:r>
      <w:r w:rsidR="00190323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="00190323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SKPBeijing</w:t>
      </w:r>
      <w:proofErr w:type="spellEnd"/>
      <w:r w:rsidR="00190323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China</w:t>
      </w:r>
      <w:r w:rsidR="00190323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br/>
      </w:r>
      <w:r w:rsidR="00DF4415">
        <w:rPr>
          <w:rFonts w:ascii="Times New Roman" w:hAnsi="Times New Roman"/>
          <w:i/>
          <w:sz w:val="22"/>
          <w:szCs w:val="22"/>
          <w:lang w:val="en-US"/>
        </w:rPr>
        <w:t xml:space="preserve">Magic Mushrooms: </w:t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 xml:space="preserve">Polly </w:t>
      </w:r>
      <w:proofErr w:type="spellStart"/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 xml:space="preserve"> and Joanne Greenbaum</w:t>
      </w:r>
      <w:r w:rsidR="00DF4415">
        <w:rPr>
          <w:rFonts w:ascii="Times New Roman" w:hAnsi="Times New Roman"/>
          <w:sz w:val="22"/>
          <w:szCs w:val="22"/>
          <w:lang w:val="en-US"/>
        </w:rPr>
        <w:t>,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 Halsey </w:t>
      </w:r>
    </w:p>
    <w:p w14:paraId="5EEC5265" w14:textId="5CDF47A2" w:rsidR="00915E02" w:rsidRPr="00E90CC8" w:rsidRDefault="00110287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E67A29" w:rsidRPr="00973B09">
        <w:rPr>
          <w:rFonts w:ascii="Times New Roman" w:hAnsi="Times New Roman"/>
          <w:sz w:val="22"/>
          <w:szCs w:val="22"/>
          <w:lang w:val="en-US"/>
        </w:rPr>
        <w:t>McKay Gallery, East Hampton, NY</w:t>
      </w:r>
    </w:p>
    <w:p w14:paraId="3378C5F3" w14:textId="60E63F31" w:rsidR="00407770" w:rsidRPr="00110287" w:rsidRDefault="00CC3CA4" w:rsidP="00110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Towards Textiles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>, John Michael Kohler Arts Center, Sheboygan, WI</w:t>
      </w:r>
    </w:p>
    <w:p w14:paraId="50E7A480" w14:textId="337B37C3" w:rsidR="00A00292" w:rsidRDefault="00A00292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Pretty Raw: After and Around Helen Frankenthaler,</w:t>
      </w:r>
      <w:r>
        <w:rPr>
          <w:rFonts w:ascii="Times New Roman" w:hAnsi="Times New Roman"/>
          <w:sz w:val="22"/>
          <w:szCs w:val="22"/>
          <w:lang w:val="en-US"/>
        </w:rPr>
        <w:t xml:space="preserve">  Rose Art Museum, Waltham, MA</w:t>
      </w:r>
    </w:p>
    <w:p w14:paraId="38C3F014" w14:textId="4CBF59E1" w:rsidR="00104373" w:rsidRDefault="0010437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Oysters with Lemon: An exhibition in Three Parts</w:t>
      </w:r>
      <w:r w:rsidR="00E67A29" w:rsidRPr="00973B09">
        <w:rPr>
          <w:rFonts w:ascii="Times New Roman" w:hAnsi="Times New Roman"/>
          <w:sz w:val="22"/>
          <w:szCs w:val="22"/>
          <w:lang w:val="en-US"/>
        </w:rPr>
        <w:t>,  c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urated by Andrew </w:t>
      </w:r>
    </w:p>
    <w:p w14:paraId="391AB544" w14:textId="63E7DDBC" w:rsidR="00190323" w:rsidRPr="00973B09" w:rsidRDefault="0010437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Huston and Michael Zahn, Ventana244,  Brooklyn, </w:t>
      </w:r>
      <w:r w:rsidR="00244E50">
        <w:rPr>
          <w:rFonts w:ascii="Times New Roman" w:hAnsi="Times New Roman"/>
          <w:sz w:val="22"/>
          <w:szCs w:val="22"/>
          <w:lang w:val="en-US"/>
        </w:rPr>
        <w:t>NY</w:t>
      </w:r>
    </w:p>
    <w:p w14:paraId="52AFC9F2" w14:textId="2894608B" w:rsidR="00A27FF3" w:rsidRDefault="00190323" w:rsidP="00183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Looking Back: The 9th White Columns Annual</w:t>
      </w:r>
      <w:r w:rsidR="00244E50">
        <w:rPr>
          <w:rFonts w:ascii="Times New Roman" w:hAnsi="Times New Roman"/>
          <w:sz w:val="22"/>
          <w:szCs w:val="22"/>
          <w:lang w:val="en-US"/>
        </w:rPr>
        <w:t>, White Columns, NYC</w:t>
      </w:r>
      <w:r w:rsidR="00183611">
        <w:rPr>
          <w:rFonts w:ascii="Times New Roman" w:hAnsi="Times New Roman"/>
          <w:sz w:val="22"/>
          <w:szCs w:val="22"/>
          <w:lang w:val="en-US"/>
        </w:rPr>
        <w:tab/>
      </w:r>
    </w:p>
    <w:p w14:paraId="54C3B2C0" w14:textId="4F856132" w:rsidR="00860CD1" w:rsidRPr="00973B09" w:rsidRDefault="00A27FF3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Photo Shop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 curated by David </w:t>
      </w:r>
      <w:proofErr w:type="spellStart"/>
      <w:r w:rsidR="00190323" w:rsidRPr="00973B09">
        <w:rPr>
          <w:rFonts w:ascii="Times New Roman" w:hAnsi="Times New Roman"/>
          <w:sz w:val="22"/>
          <w:szCs w:val="22"/>
          <w:lang w:val="en-US"/>
        </w:rPr>
        <w:t>Pagel</w:t>
      </w:r>
      <w:proofErr w:type="spellEnd"/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 at East &amp; Peggy Phelps </w:t>
      </w:r>
    </w:p>
    <w:p w14:paraId="663599B3" w14:textId="6D25FBB1" w:rsidR="00E03156" w:rsidRPr="00860CD1" w:rsidRDefault="00190323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  <w:t>Galleries,  Claremont, CA</w:t>
      </w:r>
    </w:p>
    <w:p w14:paraId="6929FE2A" w14:textId="77777777" w:rsidR="007D7B9F" w:rsidRPr="00973B09" w:rsidRDefault="001C07BA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142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2014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7D7B9F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About Like So: The Influence of Painting, </w:t>
      </w:r>
      <w:r w:rsidR="007D7B9F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Franklin Street Works, Stamford CT</w:t>
      </w:r>
    </w:p>
    <w:p w14:paraId="7B86BB25" w14:textId="6264D678" w:rsidR="000F59BE" w:rsidRDefault="007D7B9F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6C002D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Silver, </w:t>
      </w:r>
      <w:r w:rsidR="006C002D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Frith Street Gallery, London</w:t>
      </w:r>
      <w:r w:rsidR="006C002D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6C002D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6C002D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440E16CC" w14:textId="7AE6A768" w:rsidR="00C2698B" w:rsidRPr="00867198" w:rsidRDefault="000F59BE" w:rsidP="0086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5D06B6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Tony &amp; Polly, </w:t>
      </w:r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Polly </w:t>
      </w:r>
      <w:proofErr w:type="spellStart"/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Apfelbaum</w:t>
      </w:r>
      <w:proofErr w:type="spellEnd"/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and Tony Feher, lumber room, Portland OR</w:t>
      </w:r>
    </w:p>
    <w:p w14:paraId="77C29358" w14:textId="704E00EF" w:rsidR="00B203A5" w:rsidRDefault="000F59BE" w:rsidP="000F5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ab/>
      </w:r>
      <w:r w:rsidR="005D06B6"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Electric Zinnia Factory, </w:t>
      </w:r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Polly </w:t>
      </w:r>
      <w:proofErr w:type="spellStart"/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Apfelbaum</w:t>
      </w:r>
      <w:proofErr w:type="spellEnd"/>
      <w:r w:rsidR="005D06B6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Stephen Westfall, </w:t>
      </w:r>
      <w:proofErr w:type="spellStart"/>
      <w:r w:rsidR="00017F4B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Kunstgalerie</w:t>
      </w:r>
      <w:proofErr w:type="spellEnd"/>
      <w:r w:rsidR="00017F4B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6263F0F4" w14:textId="7FDEF7CD" w:rsidR="006F35F8" w:rsidRPr="00973B09" w:rsidRDefault="00B203A5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017F4B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Bonn</w:t>
      </w:r>
      <w:r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</w:t>
      </w:r>
      <w:r w:rsidR="00017F4B"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Bonn, Germany</w:t>
      </w:r>
    </w:p>
    <w:p w14:paraId="0328578C" w14:textId="772C00C5" w:rsidR="00CE730C" w:rsidRDefault="005D06B6" w:rsidP="00B20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1C07BA" w:rsidRPr="00973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Polly </w:t>
      </w:r>
      <w:proofErr w:type="spellStart"/>
      <w:r w:rsidR="001C07BA" w:rsidRPr="00973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Apfelbaum</w:t>
      </w:r>
      <w:proofErr w:type="spellEnd"/>
      <w:r w:rsidR="001C07BA" w:rsidRPr="00973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+ Dan Cole: For the Love of Gene Davis</w:t>
      </w:r>
      <w:r w:rsidR="001C07BA" w:rsidRPr="00973B09">
        <w:rPr>
          <w:rFonts w:ascii="Times New Roman" w:eastAsia="Times New Roman" w:hAnsi="Times New Roman"/>
          <w:iCs/>
          <w:color w:val="000000"/>
          <w:sz w:val="22"/>
          <w:szCs w:val="22"/>
        </w:rPr>
        <w:t>,</w:t>
      </w:r>
      <w:r w:rsidR="007D7D25" w:rsidRPr="00973B09">
        <w:rPr>
          <w:rFonts w:ascii="Times New Roman" w:eastAsia="Times New Roman" w:hAnsi="Times New Roman"/>
          <w:iCs/>
          <w:color w:val="000000"/>
          <w:sz w:val="22"/>
          <w:szCs w:val="22"/>
        </w:rPr>
        <w:t xml:space="preserve"> Temple</w:t>
      </w:r>
    </w:p>
    <w:p w14:paraId="24F0CA6D" w14:textId="2BB238C5" w:rsidR="003A404A" w:rsidRPr="00CE730C" w:rsidRDefault="00CE730C" w:rsidP="00CE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iCs/>
          <w:color w:val="000000"/>
          <w:sz w:val="22"/>
          <w:szCs w:val="22"/>
        </w:rPr>
        <w:tab/>
      </w:r>
      <w:r w:rsidR="00FC1BFA" w:rsidRPr="00973B09">
        <w:rPr>
          <w:rFonts w:ascii="Times New Roman" w:eastAsia="Times New Roman" w:hAnsi="Times New Roman"/>
          <w:iCs/>
          <w:color w:val="000000"/>
          <w:sz w:val="22"/>
          <w:szCs w:val="22"/>
        </w:rPr>
        <w:t>Contemporary, Tyler School of Art, Philadelphia, PA</w:t>
      </w:r>
    </w:p>
    <w:p w14:paraId="77EBFD99" w14:textId="44928F1D" w:rsidR="00190323" w:rsidRPr="00973B09" w:rsidRDefault="003A404A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It's Not the Numbers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>, Locks Gallery, Philadelphia</w:t>
      </w:r>
    </w:p>
    <w:p w14:paraId="336CC434" w14:textId="4BEDC27D" w:rsidR="00190323" w:rsidRPr="00973B09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sz w:val="22"/>
          <w:szCs w:val="22"/>
        </w:rPr>
      </w:pP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Painting and Beyond</w:t>
      </w:r>
      <w:r w:rsidR="008226B3" w:rsidRPr="00973B0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8226B3" w:rsidRPr="00973B09">
        <w:rPr>
          <w:rFonts w:ascii="Times New Roman" w:hAnsi="Times New Roman"/>
          <w:sz w:val="22"/>
          <w:szCs w:val="22"/>
          <w:lang w:val="en-US"/>
        </w:rPr>
        <w:t>K</w:t>
      </w:r>
      <w:r w:rsidRPr="00973B09">
        <w:rPr>
          <w:rFonts w:ascii="Times New Roman" w:hAnsi="Times New Roman"/>
          <w:sz w:val="22"/>
          <w:szCs w:val="22"/>
          <w:lang w:val="en-US"/>
        </w:rPr>
        <w:t>unstgaleriebonn</w:t>
      </w:r>
      <w:proofErr w:type="spellEnd"/>
      <w:r w:rsidRPr="00973B09">
        <w:rPr>
          <w:rFonts w:ascii="Times New Roman" w:hAnsi="Times New Roman"/>
          <w:sz w:val="22"/>
          <w:szCs w:val="22"/>
          <w:lang w:val="en-US"/>
        </w:rPr>
        <w:t>, Bonn, Germany</w:t>
      </w:r>
    </w:p>
    <w:p w14:paraId="255724BA" w14:textId="1E9015D0" w:rsidR="00D47754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r w:rsidRPr="00973B09">
        <w:rPr>
          <w:rFonts w:ascii="Times New Roman" w:eastAsia="Times New Roman" w:hAnsi="Times New Roman"/>
          <w:iCs/>
          <w:sz w:val="22"/>
          <w:szCs w:val="22"/>
        </w:rPr>
        <w:tab/>
      </w:r>
      <w:proofErr w:type="spellStart"/>
      <w:r w:rsidRPr="00973B09">
        <w:rPr>
          <w:rFonts w:ascii="Times New Roman" w:hAnsi="Times New Roman"/>
          <w:i/>
          <w:sz w:val="22"/>
          <w:szCs w:val="22"/>
          <w:lang w:val="en-US"/>
        </w:rPr>
        <w:t>Markshmallow</w:t>
      </w:r>
      <w:proofErr w:type="spellEnd"/>
      <w:r w:rsidRPr="00973B09">
        <w:rPr>
          <w:rFonts w:ascii="Times New Roman" w:hAnsi="Times New Roman"/>
          <w:sz w:val="22"/>
          <w:szCs w:val="22"/>
          <w:lang w:val="en-US"/>
        </w:rPr>
        <w:t>, Galerie Mark Müller, Zürich, Switzerland</w:t>
      </w:r>
    </w:p>
    <w:p w14:paraId="699EE0AD" w14:textId="060CB5F4" w:rsidR="00190323" w:rsidRPr="00973B09" w:rsidRDefault="00D47754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Colour</w:t>
      </w:r>
      <w:proofErr w:type="spellEnd"/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 xml:space="preserve"> on Paper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190323" w:rsidRPr="00973B09">
        <w:rPr>
          <w:rFonts w:ascii="Times New Roman" w:hAnsi="Times New Roman"/>
          <w:sz w:val="22"/>
          <w:szCs w:val="22"/>
          <w:lang w:val="en-US"/>
        </w:rPr>
        <w:t>Galeria</w:t>
      </w:r>
      <w:proofErr w:type="spellEnd"/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90323" w:rsidRPr="00973B09">
        <w:rPr>
          <w:rFonts w:ascii="Times New Roman" w:hAnsi="Times New Roman"/>
          <w:sz w:val="22"/>
          <w:szCs w:val="22"/>
          <w:lang w:val="en-US"/>
        </w:rPr>
        <w:t>Leme</w:t>
      </w:r>
      <w:proofErr w:type="spellEnd"/>
      <w:r w:rsidR="00190323" w:rsidRPr="00973B09">
        <w:rPr>
          <w:rFonts w:ascii="Times New Roman" w:hAnsi="Times New Roman"/>
          <w:sz w:val="22"/>
          <w:szCs w:val="22"/>
          <w:lang w:val="en-US"/>
        </w:rPr>
        <w:t>, San Paolo, Brazil</w:t>
      </w:r>
    </w:p>
    <w:p w14:paraId="0F1E2D49" w14:textId="77777777" w:rsidR="00190323" w:rsidRPr="00973B09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Domesticity</w:t>
      </w:r>
      <w:r w:rsidRPr="00973B09">
        <w:rPr>
          <w:rFonts w:ascii="Times New Roman" w:hAnsi="Times New Roman"/>
          <w:sz w:val="22"/>
          <w:szCs w:val="22"/>
          <w:lang w:val="en-US"/>
        </w:rPr>
        <w:t>, Jason McCoy Gallery, New York, NY</w:t>
      </w:r>
    </w:p>
    <w:p w14:paraId="13BBF43B" w14:textId="77777777" w:rsidR="00190323" w:rsidRPr="00973B09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Summer Exhibition</w:t>
      </w:r>
      <w:r w:rsidRPr="00973B09">
        <w:rPr>
          <w:rFonts w:ascii="Times New Roman" w:hAnsi="Times New Roman"/>
          <w:sz w:val="22"/>
          <w:szCs w:val="22"/>
          <w:lang w:val="en-US"/>
        </w:rPr>
        <w:t>, Royal Academy of Arts, London, England</w:t>
      </w:r>
    </w:p>
    <w:p w14:paraId="2C954371" w14:textId="77777777" w:rsidR="00190323" w:rsidRPr="00973B09" w:rsidRDefault="00190323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Radical Repetition: Albers to Warhol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, Whatcom Museum, Bellingham, WA </w:t>
      </w:r>
    </w:p>
    <w:p w14:paraId="344DC172" w14:textId="6F869807" w:rsidR="004F4832" w:rsidRPr="00973B09" w:rsidRDefault="00190323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If You’re Accidentally Not Included, Don’t Worry About It.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, Zurcher Studio, New York, NY, Paris, France, </w:t>
      </w:r>
    </w:p>
    <w:p w14:paraId="03559BED" w14:textId="5D75B13C" w:rsidR="000A24CD" w:rsidRDefault="00190323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Cherub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, 2nd Cannons Project Space, Los Angeles, CA </w:t>
      </w:r>
    </w:p>
    <w:p w14:paraId="1D4E48DD" w14:textId="7DA6CEB9" w:rsidR="00BC5432" w:rsidRDefault="00190323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>Petroleum Jelly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, Clifton Benevento, New York, NY </w:t>
      </w:r>
    </w:p>
    <w:p w14:paraId="393592D8" w14:textId="2A79CA2F" w:rsidR="00BC3025" w:rsidRPr="00BC5432" w:rsidRDefault="00190323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sz w:val="22"/>
          <w:szCs w:val="22"/>
        </w:rPr>
      </w:pP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sz w:val="22"/>
          <w:szCs w:val="22"/>
          <w:lang w:val="en-US"/>
        </w:rPr>
        <w:tab/>
      </w:r>
      <w:r w:rsidRPr="00973B09">
        <w:rPr>
          <w:rFonts w:ascii="Times New Roman" w:hAnsi="Times New Roman"/>
          <w:i/>
          <w:sz w:val="22"/>
          <w:szCs w:val="22"/>
          <w:lang w:val="en-US"/>
        </w:rPr>
        <w:t xml:space="preserve">The Last </w:t>
      </w:r>
      <w:proofErr w:type="spellStart"/>
      <w:r w:rsidRPr="00973B09">
        <w:rPr>
          <w:rFonts w:ascii="Times New Roman" w:hAnsi="Times New Roman"/>
          <w:i/>
          <w:sz w:val="22"/>
          <w:szCs w:val="22"/>
          <w:lang w:val="en-US"/>
        </w:rPr>
        <w:t>Brucennial</w:t>
      </w:r>
      <w:proofErr w:type="spellEnd"/>
      <w:r w:rsidRPr="00973B09">
        <w:rPr>
          <w:rFonts w:ascii="Times New Roman" w:hAnsi="Times New Roman"/>
          <w:sz w:val="22"/>
          <w:szCs w:val="22"/>
          <w:lang w:val="en-US"/>
        </w:rPr>
        <w:t>, New York, NY</w:t>
      </w:r>
    </w:p>
    <w:p w14:paraId="4CFA5550" w14:textId="283FF8B9" w:rsidR="005662D6" w:rsidRPr="00973B09" w:rsidRDefault="005662D6" w:rsidP="005662D6">
      <w:pPr>
        <w:ind w:left="4320" w:hanging="432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2013 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 xml:space="preserve">                     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Miss Dior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Grand Palais, Paris</w:t>
      </w:r>
    </w:p>
    <w:p w14:paraId="6FFD47EE" w14:textId="49284085" w:rsidR="002B2DB1" w:rsidRPr="00BC3025" w:rsidRDefault="005662D6" w:rsidP="00BC3025">
      <w:pPr>
        <w:ind w:left="4320" w:hanging="2642"/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AMERICANA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Pérez Art Museum Miami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54F60466" w14:textId="4EFD8C54" w:rsidR="00D94A1A" w:rsidRPr="00F1386C" w:rsidRDefault="005662D6" w:rsidP="00F1386C">
      <w:pPr>
        <w:ind w:left="4320" w:hanging="2640"/>
        <w:rPr>
          <w:rFonts w:ascii="Times New Roman" w:hAnsi="Times New Roman"/>
          <w:color w:val="000000"/>
        </w:rPr>
      </w:pPr>
      <w:r w:rsidRPr="00973B09">
        <w:rPr>
          <w:rFonts w:ascii="Times New Roman" w:hAnsi="Times New Roman"/>
          <w:i/>
          <w:color w:val="000000"/>
          <w:sz w:val="22"/>
        </w:rPr>
        <w:t>Rewilding Modernity</w:t>
      </w:r>
      <w:r w:rsidRPr="00973B09">
        <w:rPr>
          <w:rFonts w:ascii="Times New Roman" w:hAnsi="Times New Roman"/>
          <w:color w:val="000000"/>
          <w:sz w:val="22"/>
        </w:rPr>
        <w:t>, Mendel Art Gallery, Saskatchewan</w:t>
      </w:r>
    </w:p>
    <w:p w14:paraId="2C06605D" w14:textId="77777777" w:rsidR="00CD4944" w:rsidRPr="00973B09" w:rsidRDefault="005662D6" w:rsidP="003138A8">
      <w:pPr>
        <w:ind w:left="4320" w:hanging="2640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Une manifestation mono/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polygraphique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 de Noël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Dolla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Villa Arson, Nice</w:t>
      </w:r>
    </w:p>
    <w:p w14:paraId="7D5C66C3" w14:textId="06C52A57" w:rsidR="001A71C7" w:rsidRPr="00D94A1A" w:rsidRDefault="005662D6" w:rsidP="00D94A1A">
      <w:pPr>
        <w:ind w:left="4320" w:hanging="2640"/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Untitled (Hybrid),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Robert Miller Gallery, New York</w:t>
      </w:r>
    </w:p>
    <w:p w14:paraId="53049764" w14:textId="77777777" w:rsidR="005662D6" w:rsidRPr="00973B09" w:rsidRDefault="005662D6" w:rsidP="005662D6">
      <w:pPr>
        <w:ind w:left="960" w:firstLine="720"/>
        <w:rPr>
          <w:rFonts w:ascii="Times New Roman" w:hAnsi="Times New Roman"/>
          <w:sz w:val="22"/>
          <w:szCs w:val="22"/>
        </w:rPr>
      </w:pPr>
      <w:r w:rsidRPr="00973B09">
        <w:rPr>
          <w:rFonts w:ascii="Times New Roman" w:hAnsi="Times New Roman"/>
          <w:i/>
          <w:sz w:val="22"/>
          <w:szCs w:val="22"/>
        </w:rPr>
        <w:t>Glass Stress: White Light/White Heat</w:t>
      </w:r>
      <w:r w:rsidRPr="00973B09">
        <w:rPr>
          <w:rFonts w:ascii="Times New Roman" w:hAnsi="Times New Roman"/>
          <w:sz w:val="22"/>
          <w:szCs w:val="22"/>
        </w:rPr>
        <w:t xml:space="preserve">, Instituto Veneto di </w:t>
      </w:r>
      <w:proofErr w:type="spellStart"/>
      <w:r w:rsidRPr="00973B09">
        <w:rPr>
          <w:rFonts w:ascii="Times New Roman" w:hAnsi="Times New Roman"/>
          <w:sz w:val="22"/>
          <w:szCs w:val="22"/>
        </w:rPr>
        <w:t>Scienze</w:t>
      </w:r>
      <w:proofErr w:type="spellEnd"/>
    </w:p>
    <w:p w14:paraId="7230C313" w14:textId="77777777" w:rsidR="005662D6" w:rsidRPr="00973B09" w:rsidRDefault="005662D6" w:rsidP="005662D6">
      <w:pPr>
        <w:ind w:left="960" w:firstLine="720"/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</w:pPr>
      <w:proofErr w:type="spellStart"/>
      <w:r w:rsidRPr="00973B09">
        <w:rPr>
          <w:rFonts w:ascii="Times New Roman" w:hAnsi="Times New Roman"/>
          <w:sz w:val="22"/>
          <w:szCs w:val="22"/>
        </w:rPr>
        <w:t>Lettere</w:t>
      </w:r>
      <w:proofErr w:type="spellEnd"/>
      <w:r w:rsidRPr="00973B09">
        <w:rPr>
          <w:rFonts w:ascii="Times New Roman" w:hAnsi="Times New Roman"/>
          <w:sz w:val="22"/>
          <w:szCs w:val="22"/>
        </w:rPr>
        <w:t xml:space="preserve"> ed Arti, Venice Biennale, Italy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 xml:space="preserve">   </w:t>
      </w:r>
    </w:p>
    <w:p w14:paraId="53B89162" w14:textId="77777777" w:rsidR="005662D6" w:rsidRPr="00973B09" w:rsidRDefault="005662D6" w:rsidP="005662D6">
      <w:pPr>
        <w:ind w:left="960" w:firstLine="720"/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>The Annual: 2013</w:t>
      </w:r>
      <w:r w:rsidRPr="00973B09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National Academy Museum, New York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ab/>
      </w:r>
    </w:p>
    <w:p w14:paraId="50993C3D" w14:textId="447EC94E" w:rsidR="001E7F64" w:rsidRPr="002B2DB1" w:rsidRDefault="005662D6" w:rsidP="002B2DB1">
      <w:pPr>
        <w:ind w:left="960" w:firstLine="720"/>
        <w:rPr>
          <w:rFonts w:ascii="Times New Roman" w:hAnsi="Times New Roman"/>
          <w:sz w:val="22"/>
          <w:szCs w:val="22"/>
        </w:rPr>
      </w:pPr>
      <w:r w:rsidRPr="00973B09">
        <w:rPr>
          <w:rFonts w:ascii="Times New Roman" w:hAnsi="Times New Roman"/>
          <w:i/>
          <w:sz w:val="22"/>
          <w:szCs w:val="22"/>
        </w:rPr>
        <w:t>Wit</w:t>
      </w:r>
      <w:r w:rsidRPr="00973B09">
        <w:rPr>
          <w:rFonts w:ascii="Times New Roman" w:hAnsi="Times New Roman"/>
          <w:sz w:val="22"/>
          <w:szCs w:val="22"/>
        </w:rPr>
        <w:t xml:space="preserve">, The Painting </w:t>
      </w:r>
      <w:proofErr w:type="spellStart"/>
      <w:r w:rsidRPr="00973B09">
        <w:rPr>
          <w:rFonts w:ascii="Times New Roman" w:hAnsi="Times New Roman"/>
          <w:sz w:val="22"/>
          <w:szCs w:val="22"/>
        </w:rPr>
        <w:t>Center</w:t>
      </w:r>
      <w:proofErr w:type="spellEnd"/>
      <w:r w:rsidRPr="00973B09">
        <w:rPr>
          <w:rFonts w:ascii="Times New Roman" w:hAnsi="Times New Roman"/>
          <w:sz w:val="22"/>
          <w:szCs w:val="22"/>
        </w:rPr>
        <w:t>, New York</w:t>
      </w:r>
    </w:p>
    <w:p w14:paraId="4A013B2E" w14:textId="2D95382F" w:rsidR="00BC1792" w:rsidRPr="001E7F64" w:rsidRDefault="00A43EEB" w:rsidP="001E7F64">
      <w:pPr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Butterfly Effect,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Kemper Museum of Contemporary Art, Kansas City, Missouri</w:t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ab/>
      </w:r>
    </w:p>
    <w:p w14:paraId="533292DE" w14:textId="43EB1608" w:rsidR="00412794" w:rsidRPr="00BD7560" w:rsidRDefault="00A43EEB" w:rsidP="00BD7560">
      <w:pPr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Regarding the Forces of Nature: From the Alma Thomas to Yayoi Kusama</w:t>
      </w:r>
      <w:r w:rsidRPr="00973B09">
        <w:rPr>
          <w:rFonts w:ascii="Times New Roman" w:hAnsi="Times New Roman"/>
          <w:sz w:val="22"/>
          <w:szCs w:val="22"/>
          <w:lang w:val="en-US"/>
        </w:rPr>
        <w:t>, Bowdoin College Museum of Art, Brunswick, ME</w:t>
      </w:r>
    </w:p>
    <w:p w14:paraId="1362B58D" w14:textId="4D0AEEE7" w:rsidR="00A43EEB" w:rsidRPr="00973B09" w:rsidRDefault="00A43EEB" w:rsidP="00A43EEB">
      <w:pPr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Serious Play,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Caelum Gallery, New York, NY, curated by Alex Goodman and Rory McCullough</w:t>
      </w:r>
    </w:p>
    <w:p w14:paraId="16942830" w14:textId="0D0891EA" w:rsidR="009E2A3B" w:rsidRPr="00412794" w:rsidRDefault="00A43EEB" w:rsidP="00412794">
      <w:pPr>
        <w:ind w:left="1680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Through the Eyes of Texas: Masterworks from Alumni Collections</w:t>
      </w:r>
      <w:r w:rsidRPr="00973B09">
        <w:rPr>
          <w:rFonts w:ascii="Times New Roman" w:hAnsi="Times New Roman"/>
          <w:sz w:val="22"/>
          <w:szCs w:val="22"/>
          <w:lang w:val="en-US"/>
        </w:rPr>
        <w:t>, Blanton Museum of Art, The University of Texas at Austin, Austin, TX</w:t>
      </w:r>
    </w:p>
    <w:p w14:paraId="5570F369" w14:textId="27175E44" w:rsidR="004263CA" w:rsidRDefault="005662D6" w:rsidP="009E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Regarding Warhol:</w:t>
      </w:r>
      <w:r w:rsidR="00AB13AD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Sixty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Artists, Fifty Years,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The Metropolitan Museum of </w:t>
      </w:r>
    </w:p>
    <w:p w14:paraId="48409A4C" w14:textId="14384064" w:rsidR="001A656A" w:rsidRDefault="004263CA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Art, NY </w:t>
      </w:r>
    </w:p>
    <w:p w14:paraId="52ACBAE2" w14:textId="5ED35000" w:rsidR="005662D6" w:rsidRDefault="001A656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78" w:hanging="1678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Stone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Gravey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Ameringer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McEnery,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Yohe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New York </w:t>
      </w:r>
    </w:p>
    <w:p w14:paraId="7F7A5295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6BB0FA2C" w14:textId="77777777" w:rsidR="00987E76" w:rsidRPr="00973B09" w:rsidRDefault="00987E7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78" w:hanging="1678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07AD5E70" w14:textId="408C3B7F" w:rsidR="00E90CC8" w:rsidRPr="00973B09" w:rsidRDefault="005662D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78" w:hanging="1678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Women’s Work,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National Academy Museum, New York</w:t>
      </w:r>
    </w:p>
    <w:p w14:paraId="140F9FA1" w14:textId="2481C888" w:rsidR="00116159" w:rsidRPr="00D97F8A" w:rsidRDefault="00D13C1B" w:rsidP="00D9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78" w:hanging="1678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9B160A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Watch Your Step,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Flag Art Foundation, New York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1323AE77" w14:textId="236468D7" w:rsidR="005662D6" w:rsidRPr="00973B09" w:rsidRDefault="00116159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78" w:hanging="1678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Loughelton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Revisited,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Winkleman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New York </w:t>
      </w:r>
    </w:p>
    <w:p w14:paraId="1EADE3E7" w14:textId="77777777" w:rsidR="009B160A" w:rsidRDefault="005662D6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Spectral Landscape with Viewing Stations/Color and Contemporary A</w:t>
      </w:r>
    </w:p>
    <w:p w14:paraId="6F2D5861" w14:textId="374D67A8" w:rsidR="00104373" w:rsidRPr="00E90CC8" w:rsidRDefault="008C307E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Gallery 400 at The University of Illinois, Chicago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36AEFB73" w14:textId="69FD3A04" w:rsidR="00183611" w:rsidRPr="00110287" w:rsidRDefault="00104373" w:rsidP="00110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Salon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Zürcher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Zürcher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Studio, New York, NY</w:t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3B3466DE" w14:textId="50A2CA68" w:rsidR="005662D6" w:rsidRPr="00973B09" w:rsidRDefault="00183611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Repeat after me,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New Mexico Museum of Art,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Sante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fe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New Mexico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</w:t>
      </w:r>
    </w:p>
    <w:p w14:paraId="0622E2A0" w14:textId="58271A6B" w:rsidR="00A43EEB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2011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Painting…E XPANDED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Espacio 1414,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Santurce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Puerto Ric</w:t>
      </w:r>
      <w:r w:rsidR="00104373">
        <w:rPr>
          <w:rFonts w:ascii="Times New Roman" w:eastAsia="Times New Roman" w:hAnsi="Times New Roman"/>
          <w:color w:val="000000"/>
          <w:sz w:val="22"/>
          <w:lang w:val="en-US"/>
        </w:rPr>
        <w:t>o</w:t>
      </w:r>
      <w:r w:rsidR="00104373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104373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1A13FA15" w14:textId="6F4635AF" w:rsidR="005662D6" w:rsidRPr="00973B09" w:rsidRDefault="00A43EEB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Affinities: Painting in Abstraction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D’Amelio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York, NY</w:t>
      </w:r>
    </w:p>
    <w:p w14:paraId="0B6DBF5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Women and Weaving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Southfirst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Brooklyn NY</w:t>
      </w:r>
    </w:p>
    <w:p w14:paraId="5EE5D816" w14:textId="341F7A98" w:rsidR="00A27FF3" w:rsidRDefault="005662D6" w:rsidP="00183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Pressing Ideas: Fifty Years of Women’s Lithographs from Tamarind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2EA76DFC" w14:textId="31D7306A" w:rsidR="00860CD1" w:rsidRPr="00973B09" w:rsidRDefault="005662D6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National Museum of Women in the Arts, Washington D.C</w:t>
      </w:r>
    </w:p>
    <w:p w14:paraId="350A1FA2" w14:textId="4D34DE9E" w:rsidR="00E03156" w:rsidRDefault="005662D6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Print Publisher Spotlight, The Leroy Nieman Center for Print Studies, </w:t>
      </w:r>
    </w:p>
    <w:p w14:paraId="44AB828D" w14:textId="157A6292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Columbia University School of the Arts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Pace Prints, Chelsea NY</w:t>
      </w:r>
    </w:p>
    <w:p w14:paraId="4660AE7E" w14:textId="548ABF02" w:rsidR="00867198" w:rsidRDefault="005662D6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A Painting Show,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Harris Liberman, NY</w:t>
      </w:r>
    </w:p>
    <w:p w14:paraId="4EF90BC2" w14:textId="19612A14" w:rsidR="00F72EC7" w:rsidRPr="00867198" w:rsidRDefault="005662D6" w:rsidP="00F7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2010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It’s All American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NJ MOCA, New Jersey </w:t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190323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190323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190323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</w:p>
    <w:p w14:paraId="40EA6EC3" w14:textId="488F5FF1" w:rsidR="00B203A5" w:rsidRPr="00F72EC7" w:rsidRDefault="00F72EC7" w:rsidP="00F7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5662D6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Anguish</w:t>
      </w:r>
      <w:r w:rsidR="005662D6"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Downtown Gallery, Memphis College of Art, Memphis </w:t>
      </w:r>
    </w:p>
    <w:p w14:paraId="03080526" w14:textId="0C1BB9DB" w:rsidR="006F35F8" w:rsidRPr="00C2698B" w:rsidRDefault="005662D6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The Jewel Thief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The Frances Young Tang Teaching Museum and Art </w:t>
      </w:r>
    </w:p>
    <w:p w14:paraId="460E47BD" w14:textId="12845589" w:rsidR="00CE730C" w:rsidRPr="00B203A5" w:rsidRDefault="005662D6" w:rsidP="00B20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Gallery at Skidmore College, Saratoga Springs, NY</w:t>
      </w:r>
    </w:p>
    <w:p w14:paraId="1A057EBB" w14:textId="6CD86E59" w:rsidR="003A404A" w:rsidRPr="00CE730C" w:rsidRDefault="005662D6" w:rsidP="00CE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 xml:space="preserve"> / Nicole Cherubini: </w:t>
      </w:r>
      <w:proofErr w:type="spellStart"/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Studiowork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D’Amelio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Terras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, N</w:t>
      </w:r>
      <w:r w:rsidR="001A71C7">
        <w:rPr>
          <w:rFonts w:ascii="Times New Roman" w:eastAsia="Times New Roman" w:hAnsi="Times New Roman"/>
          <w:sz w:val="22"/>
          <w:szCs w:val="24"/>
          <w:lang w:val="en-US" w:bidi="x-none"/>
        </w:rPr>
        <w:t>Y</w:t>
      </w:r>
    </w:p>
    <w:p w14:paraId="4A6C60CE" w14:textId="020CF852" w:rsidR="005662D6" w:rsidRPr="00973B09" w:rsidRDefault="003A404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5662D6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After the Volcano</w:t>
      </w:r>
      <w:r w:rsidR="005662D6"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Frith Street Gallery, London </w:t>
      </w:r>
    </w:p>
    <w:p w14:paraId="3ACAA184" w14:textId="588BE09D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Not Extractions, But Abstractions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 (Part 2), Clifton Benevento Gallery, </w:t>
      </w:r>
      <w:r w:rsidR="001A71C7">
        <w:rPr>
          <w:rFonts w:ascii="Times New Roman" w:eastAsia="Times New Roman" w:hAnsi="Times New Roman"/>
          <w:sz w:val="22"/>
          <w:szCs w:val="24"/>
          <w:lang w:val="en-US" w:bidi="x-none"/>
        </w:rPr>
        <w:t>NY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 </w:t>
      </w:r>
    </w:p>
    <w:p w14:paraId="74A92584" w14:textId="302BC3DB" w:rsidR="00D47754" w:rsidRPr="003A404A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  <w:t>Wild Things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Kunsthallen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Brandts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Odense, </w:t>
      </w:r>
    </w:p>
    <w:p w14:paraId="3025F4CE" w14:textId="67070E12" w:rsidR="005662D6" w:rsidRPr="00973B09" w:rsidRDefault="00D47754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="005662D6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 xml:space="preserve">Dr. </w:t>
      </w:r>
      <w:proofErr w:type="spellStart"/>
      <w:r w:rsidR="005662D6"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>Zomb</w:t>
      </w:r>
      <w:proofErr w:type="spellEnd"/>
      <w:r w:rsidR="005662D6"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, Glendale Community College, Glendale</w:t>
      </w:r>
    </w:p>
    <w:p w14:paraId="3B2D56E8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  <w:t>75 Seconds: Selected Polaroid Projects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Massachusetts College of Art and </w:t>
      </w:r>
    </w:p>
    <w:p w14:paraId="556BD47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ab/>
        <w:t>Design, Boston,</w:t>
      </w:r>
    </w:p>
    <w:p w14:paraId="24C3302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4"/>
          <w:lang w:val="en-US" w:bidi="x-none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  <w:t>Better Half, Better Twelfth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, Sheldon Museum of Art, Lincoln</w:t>
      </w:r>
    </w:p>
    <w:p w14:paraId="6F1A135D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</w:r>
      <w:r w:rsidRPr="00973B09">
        <w:rPr>
          <w:rFonts w:ascii="Times New Roman" w:eastAsia="Times New Roman" w:hAnsi="Times New Roman"/>
          <w:i/>
          <w:sz w:val="22"/>
          <w:szCs w:val="24"/>
          <w:lang w:val="en-US" w:bidi="x-none"/>
        </w:rPr>
        <w:tab/>
        <w:t>Hecate’s Lab</w:t>
      </w:r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, Senior &amp; </w:t>
      </w:r>
      <w:proofErr w:type="spellStart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>Shopmaker</w:t>
      </w:r>
      <w:proofErr w:type="spellEnd"/>
      <w:r w:rsidRPr="00973B09">
        <w:rPr>
          <w:rFonts w:ascii="Times New Roman" w:eastAsia="Times New Roman" w:hAnsi="Times New Roman"/>
          <w:sz w:val="22"/>
          <w:szCs w:val="24"/>
          <w:lang w:val="en-US" w:bidi="x-none"/>
        </w:rPr>
        <w:t xml:space="preserve"> Gallery, New York</w:t>
      </w:r>
    </w:p>
    <w:p w14:paraId="3739D6AD" w14:textId="4A5439A9" w:rsidR="004F4832" w:rsidRPr="006F35F8" w:rsidRDefault="005662D6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2009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Stax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Inaugural Show,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VISUAL Centre for Contemporary Art,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Carlow</w:t>
      </w:r>
      <w:proofErr w:type="spellEnd"/>
    </w:p>
    <w:p w14:paraId="33382954" w14:textId="1C34EFF3" w:rsidR="000A24CD" w:rsidRDefault="004F4832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Topographies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Albright-Knox, Buffalo, New York</w:t>
      </w:r>
    </w:p>
    <w:p w14:paraId="77D5C4AC" w14:textId="1906C173" w:rsidR="00BC5432" w:rsidRDefault="005662D6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Besides, With, Against and Yet – Abstraction and the Ready-made Gesture, </w:t>
      </w:r>
    </w:p>
    <w:p w14:paraId="32C9B456" w14:textId="180824E3" w:rsidR="00BC3025" w:rsidRDefault="00BC5432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The Kitchen, New York  </w:t>
      </w:r>
    </w:p>
    <w:p w14:paraId="7DD78A90" w14:textId="17870B50" w:rsidR="002B2DB1" w:rsidRDefault="005662D6" w:rsidP="00BC3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Blocks of Color – American Woodcuts from the 1890’s to the Present,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Zimmerli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Art Museum, Rutgers University, New Jersey</w:t>
      </w:r>
    </w:p>
    <w:p w14:paraId="3286BD1E" w14:textId="2B53BD28" w:rsidR="00D94A1A" w:rsidRDefault="00F1386C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Painting and its Surroundings,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Palacio de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Sastago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Spain</w:t>
      </w:r>
    </w:p>
    <w:p w14:paraId="051FA471" w14:textId="2A0AB628" w:rsidR="00405155" w:rsidRPr="00973B09" w:rsidRDefault="00D94A1A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Floor and Wall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Wall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Window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Helmhaus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Zurich</w:t>
      </w:r>
    </w:p>
    <w:p w14:paraId="78BE6E7B" w14:textId="52BCDD68" w:rsidR="001A71C7" w:rsidRPr="00D94A1A" w:rsidRDefault="005662D6" w:rsidP="00D9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Notations: The Closing Decade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Philadelphia Museum of Art, Philadelphia</w:t>
      </w:r>
      <w:r w:rsidR="00FC1BFA"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 xml:space="preserve"> </w:t>
      </w:r>
    </w:p>
    <w:p w14:paraId="52BA069E" w14:textId="4A745B40" w:rsidR="005662D6" w:rsidRPr="00973B09" w:rsidRDefault="001A71C7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Burning Down the House: Building a Feminist Art Collection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Brooklyn Museum, New York </w:t>
      </w:r>
    </w:p>
    <w:p w14:paraId="5E7839D6" w14:textId="6DD18407" w:rsidR="00BD7560" w:rsidRPr="001A71C7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Lines, Grids, Stains, Words,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Museum Wiesbaden, Wiesbaden</w:t>
      </w:r>
    </w:p>
    <w:p w14:paraId="44414351" w14:textId="2D943F78" w:rsidR="001E7F64" w:rsidRDefault="00BD7560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5662D6" w:rsidRPr="00973B09">
        <w:rPr>
          <w:rFonts w:ascii="Times New Roman" w:hAnsi="Times New Roman"/>
          <w:i/>
          <w:sz w:val="22"/>
        </w:rPr>
        <w:t xml:space="preserve">Hair of the Dog, </w:t>
      </w:r>
      <w:r w:rsidR="005662D6" w:rsidRPr="00973B09">
        <w:rPr>
          <w:rFonts w:ascii="Times New Roman" w:hAnsi="Times New Roman"/>
          <w:sz w:val="22"/>
        </w:rPr>
        <w:t xml:space="preserve">Centre for Contemporary, </w:t>
      </w:r>
      <w:r w:rsidR="005662D6" w:rsidRPr="00973B09">
        <w:rPr>
          <w:rFonts w:ascii="Times New Roman" w:hAnsi="Times New Roman"/>
          <w:sz w:val="22"/>
          <w:lang w:val="en-US"/>
        </w:rPr>
        <w:t>New Mexico Museum of</w:t>
      </w:r>
      <w:r w:rsidR="005662D6" w:rsidRPr="00973B09">
        <w:rPr>
          <w:rFonts w:ascii="Times New Roman" w:hAnsi="Times New Roman"/>
          <w:sz w:val="22"/>
          <w:lang w:val="en-US"/>
        </w:rPr>
        <w:tab/>
      </w:r>
    </w:p>
    <w:p w14:paraId="0B44771E" w14:textId="5E143E12" w:rsidR="00412794" w:rsidRPr="00BD7560" w:rsidRDefault="001E7F64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 w:rsidR="005662D6" w:rsidRPr="00973B09">
        <w:rPr>
          <w:rFonts w:ascii="Times New Roman" w:hAnsi="Times New Roman"/>
          <w:sz w:val="22"/>
          <w:lang w:val="en-US"/>
        </w:rPr>
        <w:t>Art, Santa Fe</w:t>
      </w:r>
    </w:p>
    <w:p w14:paraId="0226E724" w14:textId="0BC14E4C" w:rsidR="00BC1792" w:rsidRPr="001E7F64" w:rsidRDefault="00412794" w:rsidP="001E7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sz w:val="22"/>
          <w:lang w:val="en-US"/>
        </w:rPr>
        <w:tab/>
      </w:r>
      <w:r>
        <w:rPr>
          <w:rFonts w:ascii="Times New Roman" w:hAnsi="Times New Roman"/>
          <w:i/>
          <w:sz w:val="22"/>
          <w:lang w:val="en-US"/>
        </w:rPr>
        <w:tab/>
      </w:r>
      <w:r>
        <w:rPr>
          <w:rFonts w:ascii="Times New Roman" w:hAnsi="Times New Roman"/>
          <w:i/>
          <w:sz w:val="22"/>
          <w:lang w:val="en-US"/>
        </w:rPr>
        <w:tab/>
      </w:r>
      <w:r w:rsidR="005662D6" w:rsidRPr="00973B09">
        <w:rPr>
          <w:rFonts w:ascii="Times New Roman" w:hAnsi="Times New Roman"/>
          <w:i/>
          <w:sz w:val="22"/>
          <w:lang w:val="en-US"/>
        </w:rPr>
        <w:t>Flower Power: A subversive Botanical</w:t>
      </w:r>
      <w:r w:rsidR="005662D6" w:rsidRPr="00973B09">
        <w:rPr>
          <w:rFonts w:ascii="Times New Roman" w:hAnsi="Times New Roman"/>
          <w:sz w:val="22"/>
          <w:lang w:val="en-US"/>
        </w:rPr>
        <w:t>, New Mexico Museum of</w:t>
      </w:r>
      <w:r w:rsidR="00BC1792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75BCB68C" w14:textId="1AD4446D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sz w:val="22"/>
          <w:lang w:val="en-US"/>
        </w:rPr>
        <w:tab/>
      </w:r>
      <w:r w:rsidRPr="00973B09">
        <w:rPr>
          <w:rFonts w:ascii="Times New Roman" w:hAnsi="Times New Roman"/>
          <w:sz w:val="22"/>
          <w:lang w:val="en-US"/>
        </w:rPr>
        <w:tab/>
      </w:r>
      <w:r w:rsidR="00BC1792">
        <w:rPr>
          <w:rFonts w:ascii="Times New Roman" w:hAnsi="Times New Roman"/>
          <w:sz w:val="22"/>
          <w:lang w:val="en-US"/>
        </w:rPr>
        <w:tab/>
      </w:r>
      <w:r w:rsidRPr="00973B09">
        <w:rPr>
          <w:rFonts w:ascii="Times New Roman" w:hAnsi="Times New Roman"/>
          <w:sz w:val="22"/>
          <w:lang w:val="en-US"/>
        </w:rPr>
        <w:t>Art, Santa Fe</w:t>
      </w:r>
    </w:p>
    <w:p w14:paraId="63B40E32" w14:textId="77777777" w:rsidR="005662D6" w:rsidRPr="00973B09" w:rsidRDefault="005662D6" w:rsidP="005662D6">
      <w:pPr>
        <w:widowControl w:val="0"/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2007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Pink,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Galerie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Mirchandani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+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Steinruecke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Mumbai</w:t>
      </w:r>
    </w:p>
    <w:p w14:paraId="3675FD3E" w14:textId="25AAE421" w:rsidR="009E2A3B" w:rsidRPr="00412794" w:rsidRDefault="002B1EBF" w:rsidP="0041279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Conversations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Travesia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Cuatro, Madrid</w:t>
      </w:r>
    </w:p>
    <w:p w14:paraId="33BBA871" w14:textId="5991E0FF" w:rsidR="004263CA" w:rsidRDefault="009E2A3B" w:rsidP="009E2A3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2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Comic Abstraction: Image Breaking, Image Making,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The Museum of </w:t>
      </w:r>
    </w:p>
    <w:p w14:paraId="64EAEFC7" w14:textId="5ED3B1BF" w:rsidR="008B0758" w:rsidRPr="00973B09" w:rsidRDefault="004263CA" w:rsidP="008B075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2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Modern Art, New York</w:t>
      </w:r>
    </w:p>
    <w:p w14:paraId="62C99F4B" w14:textId="544FCFFB" w:rsidR="005662D6" w:rsidRPr="00973B09" w:rsidRDefault="008B0758" w:rsidP="008B075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          *     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Like Color in Pictures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Aspen Art Museum, Aspen </w:t>
      </w:r>
    </w:p>
    <w:p w14:paraId="6BF0D8A9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2006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Resonance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Frith Street Gallery, London</w:t>
      </w:r>
    </w:p>
    <w:p w14:paraId="39018E29" w14:textId="4DF3DF73" w:rsidR="001A656A" w:rsidRDefault="005662D6" w:rsidP="002B1EBF">
      <w:pPr>
        <w:widowControl w:val="0"/>
        <w:tabs>
          <w:tab w:val="left" w:pos="1120"/>
          <w:tab w:val="left" w:pos="1418"/>
          <w:tab w:val="left" w:pos="1680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    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Zeigen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. Eine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Audiotour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Galerie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Näc</w:t>
      </w:r>
      <w:r w:rsidR="002B1D9C" w:rsidRPr="00973B09">
        <w:rPr>
          <w:rFonts w:ascii="Times New Roman" w:eastAsia="Times New Roman" w:hAnsi="Times New Roman"/>
          <w:color w:val="000000"/>
          <w:sz w:val="22"/>
          <w:lang w:val="en-US"/>
        </w:rPr>
        <w:t>hst</w:t>
      </w:r>
      <w:proofErr w:type="spellEnd"/>
      <w:r w:rsidR="002B1D9C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Stephen, Vienna, Austria</w:t>
      </w:r>
      <w:r w:rsidR="002B1D9C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185BB88C" w14:textId="77777777" w:rsidR="00987E76" w:rsidRDefault="001A656A" w:rsidP="00987E76">
      <w:pPr>
        <w:widowControl w:val="0"/>
        <w:tabs>
          <w:tab w:val="left" w:pos="1120"/>
          <w:tab w:val="left" w:pos="1418"/>
          <w:tab w:val="left" w:pos="1701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Contemporary Masterworks: St. Louis Collects,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Contemporary Art    </w:t>
      </w:r>
    </w:p>
    <w:p w14:paraId="193DCE3D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)</w:t>
      </w:r>
    </w:p>
    <w:p w14:paraId="160C241B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3E2F6434" w14:textId="2E075657" w:rsidR="00E90CC8" w:rsidRDefault="00987E76" w:rsidP="00987E76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Museum St. Louis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5B862820" w14:textId="2F6AA92F" w:rsidR="00116159" w:rsidRDefault="009B160A" w:rsidP="00116159">
      <w:pPr>
        <w:widowControl w:val="0"/>
        <w:tabs>
          <w:tab w:val="left" w:pos="1120"/>
          <w:tab w:val="left" w:pos="1418"/>
          <w:tab w:val="left" w:pos="1701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Big Picture in the Small Gallery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Peggy Phelps Gallery, Claremo</w:t>
      </w:r>
      <w:r w:rsidR="00116159">
        <w:rPr>
          <w:rFonts w:ascii="Times New Roman" w:eastAsia="Times New Roman" w:hAnsi="Times New Roman"/>
          <w:color w:val="000000"/>
          <w:sz w:val="22"/>
          <w:lang w:val="en-US"/>
        </w:rPr>
        <w:t>nt</w:t>
      </w:r>
    </w:p>
    <w:p w14:paraId="2653A031" w14:textId="2BF3EBBB" w:rsidR="00D97F8A" w:rsidRDefault="00116159" w:rsidP="004263CA">
      <w:pPr>
        <w:widowControl w:val="0"/>
        <w:tabs>
          <w:tab w:val="left" w:pos="1120"/>
          <w:tab w:val="left" w:pos="1418"/>
          <w:tab w:val="left" w:pos="1701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Garden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Visual Arts Center of Richmond</w:t>
      </w:r>
    </w:p>
    <w:p w14:paraId="20275C5B" w14:textId="5FED974C" w:rsidR="005662D6" w:rsidRPr="00973B09" w:rsidRDefault="00D97F8A" w:rsidP="005662D6">
      <w:pPr>
        <w:widowControl w:val="0"/>
        <w:tabs>
          <w:tab w:val="left" w:pos="1120"/>
          <w:tab w:val="left" w:pos="1418"/>
          <w:tab w:val="left" w:pos="1701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D13C1B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Selections from the Leroy Neiman Center for Print Studies-Columbia</w:t>
      </w:r>
    </w:p>
    <w:p w14:paraId="17690646" w14:textId="17792FDD" w:rsidR="004263AF" w:rsidRPr="00973B09" w:rsidRDefault="005662D6" w:rsidP="00104373">
      <w:pPr>
        <w:widowControl w:val="0"/>
        <w:tabs>
          <w:tab w:val="left" w:pos="1120"/>
          <w:tab w:val="left" w:pos="1418"/>
          <w:tab w:val="left" w:pos="168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University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Marianne Boesky Gallery, New York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3168151F" w14:textId="6EF73775" w:rsidR="00183611" w:rsidRDefault="004263AF" w:rsidP="00110287">
      <w:pPr>
        <w:widowControl w:val="0"/>
        <w:tabs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Print Run: An exhibition of Prints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Frith Street Gallery, London</w:t>
      </w:r>
    </w:p>
    <w:p w14:paraId="305C2E42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Resis-tances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Hommage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 Remy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Zaugg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Fonds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Regional d’art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Contemporain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Montpellier</w:t>
      </w:r>
    </w:p>
    <w:p w14:paraId="5B67614F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Eccentric Modern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gram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The</w:t>
      </w:r>
      <w:proofErr w:type="gram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Foundation To-Life, Inc., Mount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Kisco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New York </w:t>
      </w:r>
    </w:p>
    <w:p w14:paraId="1CA1D15F" w14:textId="06E9DE19" w:rsidR="00860CD1" w:rsidRPr="00183611" w:rsidRDefault="005662D6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Frontiers: Collecting the Art of Our Time,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Worcester Art Museum, Worcester, MA </w:t>
      </w:r>
    </w:p>
    <w:p w14:paraId="20A9E7F1" w14:textId="7D0A04E0" w:rsidR="00860CD1" w:rsidRDefault="00A27FF3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Very Early Pictures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Luckman Gallery, California State University, Los </w:t>
      </w:r>
    </w:p>
    <w:p w14:paraId="33341C91" w14:textId="07343412" w:rsidR="00E03156" w:rsidRPr="00A27FF3" w:rsidRDefault="00860CD1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Angeles, CA; travels to Arcadia University Art Gallery, Glenside, PA</w:t>
      </w:r>
    </w:p>
    <w:p w14:paraId="1E693543" w14:textId="39FF36A1" w:rsidR="00867198" w:rsidRPr="008D27D3" w:rsidRDefault="008D27D3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90323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, Katherina Grosse, Karin Sander, Jessica Stockholder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Galerie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Nächst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Stephan, Vienna, Austria</w:t>
      </w:r>
    </w:p>
    <w:p w14:paraId="6EF838C6" w14:textId="680D0AB1" w:rsidR="00C2698B" w:rsidRPr="00867198" w:rsidRDefault="000F59BE" w:rsidP="00867198">
      <w:pPr>
        <w:widowControl w:val="0"/>
        <w:tabs>
          <w:tab w:val="left" w:pos="56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Shape of Color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The Art Gallery of Ontario, Toronto, Canada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 </w:t>
      </w:r>
    </w:p>
    <w:p w14:paraId="585027E9" w14:textId="01B0A050" w:rsidR="00B203A5" w:rsidRPr="00F72EC7" w:rsidRDefault="00F72EC7" w:rsidP="00F72EC7">
      <w:pPr>
        <w:widowControl w:val="0"/>
        <w:tabs>
          <w:tab w:val="left" w:pos="56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One-Armed Bandit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D'Amelio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York, NY</w:t>
      </w:r>
    </w:p>
    <w:p w14:paraId="1D96C195" w14:textId="32127153" w:rsidR="005662D6" w:rsidRPr="00C2698B" w:rsidRDefault="00B203A5" w:rsidP="00C2698B">
      <w:pPr>
        <w:widowControl w:val="0"/>
        <w:tabs>
          <w:tab w:val="left" w:pos="56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In the Abstract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Angles Gallery, Santa Monica, CA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1B826223" w14:textId="7893C742" w:rsidR="00CE730C" w:rsidRPr="00B203A5" w:rsidRDefault="005662D6" w:rsidP="00B203A5">
      <w:pPr>
        <w:widowControl w:val="0"/>
        <w:tabs>
          <w:tab w:val="left" w:pos="56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30 Ways to Make a Painting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Carl Solway Gallery, </w:t>
      </w:r>
      <w:proofErr w:type="spellStart"/>
      <w:proofErr w:type="gram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Cinncinnatti,OH</w:t>
      </w:r>
      <w:proofErr w:type="spellEnd"/>
      <w:proofErr w:type="gramEnd"/>
    </w:p>
    <w:p w14:paraId="5AEDB377" w14:textId="13CB0AA6" w:rsidR="003A404A" w:rsidRDefault="00CE730C" w:rsidP="00CE730C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Color/Pattern/Grid: Selections from the Austin Museum </w:t>
      </w:r>
    </w:p>
    <w:p w14:paraId="065B0082" w14:textId="77777777" w:rsidR="005662D6" w:rsidRPr="00973B09" w:rsidRDefault="005662D6" w:rsidP="005662D6">
      <w:pPr>
        <w:widowControl w:val="0"/>
        <w:tabs>
          <w:tab w:val="left" w:pos="56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of Art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The Austin Museum of Art, Austin, TX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10AA8325" w14:textId="6BBA08BA" w:rsidR="00D47754" w:rsidRDefault="005662D6" w:rsidP="003A404A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POPulence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Blaffer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University of Houston, Houston, TX; Cleveland Museum of Contemporary Art, Cleveland OH; Southeastern </w:t>
      </w:r>
    </w:p>
    <w:p w14:paraId="67BB1119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Center for Contemporary Art, Winston- Salem, NC</w:t>
      </w:r>
    </w:p>
    <w:p w14:paraId="0E8BD1EA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Extreme Abstraction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Albright-Knox Art Gallery, Buffalo, New York</w:t>
      </w:r>
    </w:p>
    <w:p w14:paraId="2500ABB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2004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Lodz Biennale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Lodz, Poland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25C85DAE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Live Forever, or Die Trying (manic abstract painting now)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Torch Gallery, </w:t>
      </w:r>
    </w:p>
    <w:p w14:paraId="0907A2C6" w14:textId="517A2BF9" w:rsidR="004F4832" w:rsidRPr="00973B09" w:rsidRDefault="005662D6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Amsterdam, The Netherlands, curated by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Twan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Janssen, October 16 - November 20</w:t>
      </w:r>
    </w:p>
    <w:p w14:paraId="269353E8" w14:textId="6DF971AC" w:rsidR="000A24CD" w:rsidRDefault="005662D6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Soft Edge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Museum of Contemporary Art, Chicago, IL, curated by Staci </w:t>
      </w:r>
    </w:p>
    <w:p w14:paraId="7876945B" w14:textId="10089E0C" w:rsidR="00BC5432" w:rsidRPr="000A24CD" w:rsidRDefault="000A24CD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Boris</w:t>
      </w:r>
    </w:p>
    <w:p w14:paraId="609FF3AA" w14:textId="5A8D4400" w:rsidR="00BC3025" w:rsidRPr="00BC5432" w:rsidRDefault="005662D6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Cakewalk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Ambrrosino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Miami, FL, curated by Jen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DeNike</w:t>
      </w:r>
      <w:proofErr w:type="spellEnd"/>
    </w:p>
    <w:p w14:paraId="78DD3501" w14:textId="0B15DBDA" w:rsidR="0024146A" w:rsidRPr="00973B09" w:rsidRDefault="000D124F" w:rsidP="003138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Flowers Observed, Flowers Transformed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The Andy Warhol Museum, </w:t>
      </w:r>
    </w:p>
    <w:p w14:paraId="58E9ED07" w14:textId="5F138659" w:rsidR="002B2DB1" w:rsidRPr="00BC3025" w:rsidRDefault="0024146A" w:rsidP="00BC3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Pittsburgh, PA</w:t>
      </w:r>
    </w:p>
    <w:p w14:paraId="40483195" w14:textId="4E096163" w:rsidR="00D94A1A" w:rsidRDefault="00F1386C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Optimo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: Manifestations of Optimism in Contemporary Art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Ballroom Marfa, </w:t>
      </w:r>
    </w:p>
    <w:p w14:paraId="6D930538" w14:textId="0468C36C" w:rsidR="00FC1BFA" w:rsidRPr="00973B09" w:rsidRDefault="00D94A1A" w:rsidP="00405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Marfa, TX</w:t>
      </w:r>
    </w:p>
    <w:p w14:paraId="264B57AE" w14:textId="76C6A212" w:rsidR="001A71C7" w:rsidRPr="00D94A1A" w:rsidRDefault="00FC1BFA" w:rsidP="00D9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The 179th </w:t>
      </w:r>
      <w:proofErr w:type="spellStart"/>
      <w:proofErr w:type="gram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Annual:An</w:t>
      </w:r>
      <w:proofErr w:type="spellEnd"/>
      <w:proofErr w:type="gram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Invitational Exhibition of Contemporary American</w:t>
      </w:r>
    </w:p>
    <w:p w14:paraId="6D5D87EA" w14:textId="583C1279" w:rsidR="00CD4944" w:rsidRPr="00973B09" w:rsidRDefault="001A71C7" w:rsidP="003138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Art, National Academy Museum, New York, NY</w:t>
      </w:r>
    </w:p>
    <w:p w14:paraId="56894E85" w14:textId="089063A5" w:rsidR="00BD7560" w:rsidRPr="001A71C7" w:rsidRDefault="00CD4944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Settlements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Musee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d'art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Moderne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La Terrasse, Saint-Etienne, France, curated by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Lorand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Heygi</w:t>
      </w:r>
      <w:proofErr w:type="spellEnd"/>
    </w:p>
    <w:p w14:paraId="2E7544FF" w14:textId="3516FD8A" w:rsidR="001E7F64" w:rsidRPr="002B2DB1" w:rsidRDefault="00BD7560" w:rsidP="002B2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Kunst Stoff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Nachst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St. Stephan, Vienna, Austria</w:t>
      </w:r>
    </w:p>
    <w:p w14:paraId="664CF1DB" w14:textId="67E3AE5B" w:rsidR="00412794" w:rsidRDefault="001E7F64" w:rsidP="00BD7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 Kind of Bliss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The Drawing Room, London, UK, organized by Kate </w:t>
      </w:r>
    </w:p>
    <w:p w14:paraId="457E6E2D" w14:textId="7CDDECAE" w:rsidR="005662D6" w:rsidRPr="001E7F64" w:rsidRDefault="00412794" w:rsidP="001E7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McFarlane, et al; travels to Mead Gallery, University of Warwick, Coventry</w:t>
      </w:r>
      <w:r w:rsidR="001E7F64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r w:rsid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England</w:t>
      </w:r>
    </w:p>
    <w:p w14:paraId="46F3C52C" w14:textId="272B7A0A" w:rsidR="002B1EBF" w:rsidRPr="008C307E" w:rsidRDefault="005662D6" w:rsidP="008C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2003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Endless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Love, DC Moore Gallery, New York, NY</w:t>
      </w:r>
    </w:p>
    <w:p w14:paraId="75AC2428" w14:textId="0A7C22C5" w:rsidR="009E2A3B" w:rsidRDefault="002B1EBF" w:rsidP="00412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Hands to Work, Mind to Art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Borusan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Foundation for Art and Culture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Hover: </w:t>
      </w:r>
    </w:p>
    <w:p w14:paraId="1D214A92" w14:textId="18B37127" w:rsidR="004263CA" w:rsidRPr="009E2A3B" w:rsidRDefault="009E2A3B" w:rsidP="009E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Pae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White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Henry Art Gallery, Seattle, WA</w:t>
      </w:r>
    </w:p>
    <w:p w14:paraId="006EED67" w14:textId="7DC88C24" w:rsidR="005662D6" w:rsidRPr="00973B09" w:rsidRDefault="004263CA" w:rsidP="002B1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3-2-1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Gallery M, New York, NY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3A96435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Celebrating Sculpture: Modern and Contemporary Works from Dallas</w:t>
      </w:r>
    </w:p>
    <w:p w14:paraId="506BA361" w14:textId="6CD1B009" w:rsidR="00D01575" w:rsidRDefault="005662D6" w:rsidP="00D9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Collections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Dallas Museum of Art, Dallas, TX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5A90DC24" w14:textId="69895043" w:rsidR="001A656A" w:rsidRDefault="00D01575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Hover: Polly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Pae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White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Henry Art Gallery, Seattle, WA</w:t>
      </w:r>
    </w:p>
    <w:p w14:paraId="3BE11F5C" w14:textId="03FCCBFF" w:rsidR="005662D6" w:rsidRDefault="001A656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Plingeling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Magasin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3, Stockholm, Sweden</w:t>
      </w:r>
    </w:p>
    <w:p w14:paraId="43A68F35" w14:textId="77777777" w:rsidR="00987E76" w:rsidRPr="00C2698B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142AA91E" w14:textId="77777777" w:rsidR="00987E76" w:rsidRPr="00973B09" w:rsidRDefault="00987E7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16EDA85E" w14:textId="03D10015" w:rsidR="00E90CC8" w:rsidRDefault="005662D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NYPD: New York Pattern &amp; Decoration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Shoshana Wayne Gallery, Santa </w:t>
      </w:r>
    </w:p>
    <w:p w14:paraId="413B62C5" w14:textId="04F4D174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Monica, CA, curated by Michael Duncan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435B4B45" w14:textId="6D9235A7" w:rsidR="00D97F8A" w:rsidRPr="004263CA" w:rsidRDefault="005662D6" w:rsidP="004263C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Rendered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Sara Meltzer Gallery, New York, NY</w:t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C07B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6019E12F" w14:textId="25BDFF38" w:rsidR="00110287" w:rsidRPr="009B160A" w:rsidRDefault="00D97F8A" w:rsidP="009B160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Bienal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de Valencia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various locations</w:t>
      </w:r>
      <w:r w:rsidR="00605A69"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 xml:space="preserve">,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Valencia, Spain</w:t>
      </w:r>
    </w:p>
    <w:p w14:paraId="75E33B9D" w14:textId="2A1182AA" w:rsidR="00915E02" w:rsidRPr="00E90CC8" w:rsidRDefault="005662D6" w:rsidP="00E90CC8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My Mother is an Artist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Ernest Rubenstein Gallery at The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Eductional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r w:rsidR="002B1D9C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66DC7862" w14:textId="338067C6" w:rsidR="00183611" w:rsidRPr="00110287" w:rsidRDefault="005662D6" w:rsidP="00110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Alliance, New York, NY</w:t>
      </w:r>
    </w:p>
    <w:p w14:paraId="7A77DD4E" w14:textId="1A7A19FA" w:rsidR="005662D6" w:rsidRPr="00973B09" w:rsidRDefault="00183611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Splat, Boom, Pow: The Influence of Cartoons on Contemporary Art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6371FB7C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Contemporary Arts Museum, Houston, TX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26C9B185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Stop &amp; Go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FRAC Nord-Pa de Calais, Dunkerque, France</w:t>
      </w:r>
    </w:p>
    <w:p w14:paraId="22ABFD41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Stacked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York, NY</w:t>
      </w:r>
    </w:p>
    <w:p w14:paraId="006E221B" w14:textId="27579ADB" w:rsidR="00A27FF3" w:rsidRDefault="005662D6" w:rsidP="00183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Support/Surface Prescient: Then and Now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Dorsky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 Curatorial </w:t>
      </w:r>
    </w:p>
    <w:p w14:paraId="20051E32" w14:textId="0F2909BC" w:rsidR="00860CD1" w:rsidRPr="00915E02" w:rsidRDefault="00A27FF3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Program, Long Island City, NY, curated by Saul Ostrow</w:t>
      </w:r>
    </w:p>
    <w:p w14:paraId="269BC9B1" w14:textId="38F9184E" w:rsidR="00E03156" w:rsidRDefault="005662D6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Invitational Exhibition of Painting and Sculpture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Academy of Arts and </w:t>
      </w:r>
    </w:p>
    <w:p w14:paraId="41A9BE29" w14:textId="40E718D8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Letters, New York</w:t>
      </w:r>
    </w:p>
    <w:p w14:paraId="05E49C1B" w14:textId="5E2FFAF1" w:rsidR="00867198" w:rsidRDefault="005662D6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Beatriz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Milhazes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D'Amelio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New York.   </w:t>
      </w:r>
    </w:p>
    <w:p w14:paraId="743187CF" w14:textId="0899F8B1" w:rsidR="00B203A5" w:rsidRPr="00867198" w:rsidRDefault="00867198" w:rsidP="0086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Sprawl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The Contemporary Arts Center, Cincinnati, OH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27D99605" w14:textId="36EEDF17" w:rsidR="006F35F8" w:rsidRPr="00973B09" w:rsidRDefault="00B203A5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Spookie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Knowledge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Pearl, London</w:t>
      </w:r>
    </w:p>
    <w:p w14:paraId="3A8E579C" w14:textId="514C38F2" w:rsidR="00CE730C" w:rsidRPr="00B203A5" w:rsidRDefault="005662D6" w:rsidP="00B20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Kraft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Puffar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Kammare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rot System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Skulpturens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Hus, Stockholm, Sweden</w:t>
      </w:r>
    </w:p>
    <w:p w14:paraId="6F56D42A" w14:textId="5241847C" w:rsidR="003A404A" w:rsidRPr="00CE730C" w:rsidRDefault="00CE730C" w:rsidP="00CE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Officina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America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Galeria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d'Arte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Moderna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Bologna, Italy</w:t>
      </w:r>
    </w:p>
    <w:p w14:paraId="45437913" w14:textId="15087738" w:rsidR="005662D6" w:rsidRPr="00973B09" w:rsidRDefault="003A404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Eye of the Beholder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Dundee Contemporary Arts, Dundee, Scotland</w:t>
      </w:r>
    </w:p>
    <w:p w14:paraId="48889D8D" w14:textId="23C15072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2001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Points, Lines, Plans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Les Fi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lles du </w:t>
      </w:r>
      <w:proofErr w:type="spellStart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Calvaire</w:t>
      </w:r>
      <w:proofErr w:type="spellEnd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, Paris, France</w:t>
      </w:r>
    </w:p>
    <w:p w14:paraId="6CAD1A94" w14:textId="534DEBAB" w:rsidR="00D47754" w:rsidRDefault="005662D6" w:rsidP="003A4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Six Contemporary Artists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Clifford Gallery, Colgate University, Hamilton,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3C110749" w14:textId="331C5D5D" w:rsidR="005662D6" w:rsidRPr="00973B09" w:rsidRDefault="00D47754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NY. Curated by Michael Jenkins</w:t>
      </w:r>
    </w:p>
    <w:p w14:paraId="745145EC" w14:textId="3FFA0C96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Best of Season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Aldrich Museum of Contempora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ry Art, Ridgefield, Connecticut</w:t>
      </w:r>
    </w:p>
    <w:p w14:paraId="6CF456BC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Patterns: Between Object and Arabesque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Kunsthallen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Brandts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74B048A1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Kladefabrik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Denmark</w:t>
      </w:r>
    </w:p>
    <w:p w14:paraId="14E46B4B" w14:textId="3DF796F9" w:rsidR="004F4832" w:rsidRPr="00973B09" w:rsidRDefault="005662D6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Operativo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Museo Rufino Tamayo, Mexico City, Mexico</w:t>
      </w:r>
    </w:p>
    <w:p w14:paraId="763C25DF" w14:textId="5E21A2CE" w:rsidR="000A24CD" w:rsidRDefault="005662D6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Sculpture as Field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Kunstverein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Gottingen, Gottingen, </w:t>
      </w:r>
      <w:r w:rsidR="000D124F" w:rsidRPr="00973B09">
        <w:rPr>
          <w:rFonts w:ascii="Times New Roman" w:eastAsia="Times New Roman" w:hAnsi="Times New Roman"/>
          <w:color w:val="000000"/>
          <w:sz w:val="22"/>
          <w:lang w:val="en-US"/>
        </w:rPr>
        <w:t>Germany</w:t>
      </w:r>
    </w:p>
    <w:p w14:paraId="7EBF7FDE" w14:textId="1DF5B562" w:rsidR="00BC5432" w:rsidRDefault="000D124F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(catalogue)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091B7F85" w14:textId="2982172A" w:rsidR="00BC3025" w:rsidRDefault="005662D6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24146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The Return of the Real: A Selection from the Daniel Hechter Art </w:t>
      </w:r>
    </w:p>
    <w:p w14:paraId="0B49531C" w14:textId="194BB996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Collection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Tel Aviv Museum of Art, Tel Aviv, Israel.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130A4070" w14:textId="27985042" w:rsidR="002B2DB1" w:rsidRDefault="005662D6" w:rsidP="002B2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All About Paint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The University of Memphis Art Museum, Memphis, </w:t>
      </w:r>
    </w:p>
    <w:p w14:paraId="51A048AF" w14:textId="3A380AFC" w:rsidR="00D94A1A" w:rsidRPr="00F1386C" w:rsidRDefault="00F1386C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Tennessee. Curated by Holly Block.</w:t>
      </w:r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65CF8524" w14:textId="77A75598" w:rsidR="00FC1BFA" w:rsidRPr="00973B09" w:rsidRDefault="00D94A1A" w:rsidP="00FC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Waterworks: </w:t>
      </w:r>
      <w:proofErr w:type="spellStart"/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U.</w:t>
      </w:r>
      <w:proofErr w:type="gramStart"/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S.Akvarell</w:t>
      </w:r>
      <w:proofErr w:type="spellEnd"/>
      <w:proofErr w:type="gramEnd"/>
      <w:r w:rsidR="00FC1BFA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2001</w:t>
      </w:r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>Nordiska</w:t>
      </w:r>
      <w:proofErr w:type="spellEnd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>Akvarellmeseet</w:t>
      </w:r>
      <w:proofErr w:type="spellEnd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>Skarhamn</w:t>
      </w:r>
      <w:proofErr w:type="spellEnd"/>
      <w:r w:rsidR="00FC1BFA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48711C1A" w14:textId="0BAEF2AB" w:rsidR="001A71C7" w:rsidRPr="00D94A1A" w:rsidRDefault="00FC1BFA" w:rsidP="00D9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Sweden. 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Curated by Kim Levi</w:t>
      </w:r>
    </w:p>
    <w:p w14:paraId="0ADC45BB" w14:textId="33D117E2" w:rsidR="005662D6" w:rsidRPr="00973B09" w:rsidRDefault="001A71C7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As Painting: Division and Displacement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Wexner Center for the Arts, Columbus, Ohio</w:t>
      </w:r>
    </w:p>
    <w:p w14:paraId="2833DC0E" w14:textId="50B19A16" w:rsidR="00BD7560" w:rsidRPr="001A71C7" w:rsidRDefault="005662D6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Drawing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Frith Street Gallery, London England.</w:t>
      </w:r>
    </w:p>
    <w:p w14:paraId="6B2EECA3" w14:textId="336EBC3C" w:rsidR="001E7F64" w:rsidRPr="002B2DB1" w:rsidRDefault="00BD7560" w:rsidP="002B2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Objective Color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Yale University Art Gallery, Connecticut.</w:t>
      </w:r>
    </w:p>
    <w:p w14:paraId="530F82FE" w14:textId="644B7086" w:rsidR="00412794" w:rsidRDefault="001E7F64" w:rsidP="00BD7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Making the Making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Charles Goldman, Apex Art, New York, </w:t>
      </w:r>
    </w:p>
    <w:p w14:paraId="3990808E" w14:textId="55740086" w:rsidR="00BC1792" w:rsidRDefault="00412794" w:rsidP="001E7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New York. (brochure)</w:t>
      </w:r>
      <w:r w:rsidR="00BC1792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BC1792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BC1792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30488A45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2000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 Pushed to Extremes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Worcester Art Museum, Worcester, </w:t>
      </w:r>
    </w:p>
    <w:p w14:paraId="33A967A5" w14:textId="0C1B10BC" w:rsidR="002B1EBF" w:rsidRPr="008C307E" w:rsidRDefault="005662D6" w:rsidP="008C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Massachusetts.</w:t>
      </w:r>
    </w:p>
    <w:p w14:paraId="310582FC" w14:textId="6DF5CDB6" w:rsidR="009E2A3B" w:rsidRDefault="002B1EBF" w:rsidP="00412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 Land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Terry R. Myers, Lemon Sky Project, Los Angeles</w:t>
      </w:r>
    </w:p>
    <w:p w14:paraId="0A49DD0F" w14:textId="21D8A0DF" w:rsidR="004263CA" w:rsidRPr="009E2A3B" w:rsidRDefault="009E2A3B" w:rsidP="009E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Live From New York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Haines Gallery, San Francisco, California.</w:t>
      </w:r>
    </w:p>
    <w:p w14:paraId="7CB39A17" w14:textId="2FCD4AC0" w:rsidR="005662D6" w:rsidRPr="00973B09" w:rsidRDefault="004263C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 Function: Making It Real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SPACES, Cleveland, Ohio.</w:t>
      </w:r>
    </w:p>
    <w:p w14:paraId="72486148" w14:textId="14D16207" w:rsidR="00D01575" w:rsidRDefault="005662D6" w:rsidP="00D9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soft corner hard edge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Blackwood Gallery, The University of Toronto at Mississauga. Traveling to Galerie Chris</w:t>
      </w:r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 xml:space="preserve">tiane </w:t>
      </w:r>
      <w:proofErr w:type="spellStart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Chassay</w:t>
      </w:r>
      <w:proofErr w:type="spellEnd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, Montreal, Quebec</w:t>
      </w:r>
    </w:p>
    <w:p w14:paraId="653A62E3" w14:textId="65CEB7D4" w:rsidR="001A656A" w:rsidRDefault="005662D6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1999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Chromaform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: Color in Sculpture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Frances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Colpitt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Nevada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5318E85E" w14:textId="1B0EA7D1" w:rsidR="005662D6" w:rsidRPr="00973B09" w:rsidRDefault="001A656A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Institute for Conte</w:t>
      </w:r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mporary Art, Las Vegas, Nevada</w:t>
      </w:r>
    </w:p>
    <w:p w14:paraId="7D974279" w14:textId="2B530A60" w:rsidR="00115118" w:rsidRDefault="005662D6" w:rsidP="0024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Traveled onto New Mexico State University Art Gallery, Las Cruces,</w:t>
      </w:r>
    </w:p>
    <w:p w14:paraId="45761C14" w14:textId="77777777" w:rsidR="00987E76" w:rsidRPr="001E7F64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2"/>
          <w:szCs w:val="22"/>
        </w:rPr>
      </w:pPr>
      <w:r w:rsidRPr="00BC1792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2BC1D0DB" w14:textId="77777777" w:rsidR="00987E76" w:rsidRPr="00973B09" w:rsidRDefault="00987E76" w:rsidP="0024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5EA2A177" w14:textId="4E08312A" w:rsidR="00E90CC8" w:rsidRPr="00973B09" w:rsidRDefault="009B160A" w:rsidP="00D01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New Mexico and to the University of Texas Art Gallery</w:t>
      </w:r>
    </w:p>
    <w:p w14:paraId="436A250D" w14:textId="32A1F53C" w:rsidR="00D97F8A" w:rsidRDefault="005662D6" w:rsidP="0042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The Body in Question: Tracing, Displacing, and Remaking the Human </w:t>
      </w:r>
    </w:p>
    <w:p w14:paraId="15D225C8" w14:textId="6283CEE7" w:rsidR="00110287" w:rsidRPr="009B160A" w:rsidRDefault="005662D6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Figure in Contemporary Art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Speed A</w:t>
      </w:r>
      <w:r w:rsidR="00104373">
        <w:rPr>
          <w:rFonts w:ascii="Times New Roman" w:eastAsia="Times New Roman" w:hAnsi="Times New Roman"/>
          <w:color w:val="000000"/>
          <w:sz w:val="22"/>
          <w:lang w:val="en-US"/>
        </w:rPr>
        <w:t>rt Museum, Louisville, Kentucky</w:t>
      </w:r>
    </w:p>
    <w:p w14:paraId="3D2797AC" w14:textId="67452B9E" w:rsidR="00605A69" w:rsidRPr="00973B09" w:rsidRDefault="004263AF" w:rsidP="001C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Neither/Nor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Grand Arts, Kansas City, Missouri. </w:t>
      </w:r>
    </w:p>
    <w:p w14:paraId="39B86A0B" w14:textId="32625620" w:rsidR="00915E02" w:rsidRDefault="00605A69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Postmark: An Abstract Effect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Louis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Grachos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and Bruce</w:t>
      </w:r>
    </w:p>
    <w:p w14:paraId="18F3CD8A" w14:textId="05E69D28" w:rsidR="005662D6" w:rsidRPr="00973B09" w:rsidRDefault="00183611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W. Ferguson, Site Santa Fe, New Mexico</w:t>
      </w:r>
    </w:p>
    <w:p w14:paraId="5C20D450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      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Hindsight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The Whitney Museum of American Art, New York</w:t>
      </w:r>
    </w:p>
    <w:p w14:paraId="727DEF34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1998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Everyday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organized by Jonathan Watkins, 11th Biennale of Sydney</w:t>
      </w:r>
    </w:p>
    <w:p w14:paraId="78A3A66F" w14:textId="77777777" w:rsidR="008C307E" w:rsidRDefault="005662D6" w:rsidP="008C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Colorfields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David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Pagel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Luckman Fine Arts Gallery,</w:t>
      </w:r>
    </w:p>
    <w:p w14:paraId="250B28CB" w14:textId="08B981AC" w:rsidR="00A27FF3" w:rsidRPr="00183611" w:rsidRDefault="004263AF" w:rsidP="00183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8C307E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8C307E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Los Angeles, California</w:t>
      </w:r>
    </w:p>
    <w:p w14:paraId="7F33ED95" w14:textId="0BDA796A" w:rsidR="00190323" w:rsidRPr="00973B09" w:rsidRDefault="00A27FF3" w:rsidP="00426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Polly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Tony Feher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Koyanagi</w:t>
      </w:r>
      <w:proofErr w:type="spellEnd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Tokyo, Japan</w:t>
      </w:r>
    </w:p>
    <w:p w14:paraId="710FF68B" w14:textId="5AE6E2F2" w:rsidR="00860CD1" w:rsidRDefault="00190323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*       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Abstract Painting, Once Removed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Contemporary Arts Museum, Houston, </w:t>
      </w:r>
    </w:p>
    <w:p w14:paraId="1940F52C" w14:textId="254D32E0" w:rsidR="00E03156" w:rsidRDefault="008D27D3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Texas. Traveled onto The Kemper Museum of Contemporary Art and </w:t>
      </w:r>
    </w:p>
    <w:p w14:paraId="27115D2E" w14:textId="0AC7396D" w:rsidR="005662D6" w:rsidRPr="00973B09" w:rsidRDefault="00E0315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Design, Kansas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City, Missouri</w:t>
      </w:r>
    </w:p>
    <w:p w14:paraId="58EAC38C" w14:textId="19235BB1" w:rsidR="00867198" w:rsidRPr="008D27D3" w:rsidRDefault="005662D6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8D27D3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Humble County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D'Am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elio</w:t>
      </w:r>
      <w:proofErr w:type="spellEnd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Terras</w:t>
      </w:r>
      <w:proofErr w:type="spellEnd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, New York, New Yor</w:t>
      </w:r>
      <w:r w:rsidR="000F59BE">
        <w:rPr>
          <w:rFonts w:ascii="Times New Roman" w:eastAsia="Times New Roman" w:hAnsi="Times New Roman"/>
          <w:color w:val="000000"/>
          <w:sz w:val="22"/>
          <w:lang w:val="en-US"/>
        </w:rPr>
        <w:t>k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236BEC3C" w14:textId="3E7A80DF" w:rsidR="00C2698B" w:rsidRPr="00F72EC7" w:rsidRDefault="00F72EC7" w:rsidP="0086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 Objectives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Evelyne </w:t>
      </w:r>
      <w:proofErr w:type="spellStart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Canus</w:t>
      </w:r>
      <w:proofErr w:type="spellEnd"/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, France</w:t>
      </w:r>
    </w:p>
    <w:p w14:paraId="148535DF" w14:textId="2EBEB37B" w:rsidR="006F35F8" w:rsidRPr="00973B09" w:rsidRDefault="00B203A5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Decorative Strategies, The Center for Curatorial Studies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Bard</w:t>
      </w:r>
    </w:p>
    <w:p w14:paraId="62BECD33" w14:textId="775F0168" w:rsidR="00CE730C" w:rsidRPr="00B203A5" w:rsidRDefault="005662D6" w:rsidP="00B203A5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College, Annandale-on-Hudson, New York</w:t>
      </w:r>
    </w:p>
    <w:p w14:paraId="51CACF6C" w14:textId="589312D7" w:rsidR="003A404A" w:rsidRPr="00CE730C" w:rsidRDefault="00CE730C" w:rsidP="00CE730C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Spatiotemporal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Magasin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3 Stockholm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Konstall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Stockholm, Sweden</w:t>
      </w:r>
    </w:p>
    <w:p w14:paraId="7AEB7731" w14:textId="2A5A3B8C" w:rsidR="005662D6" w:rsidRPr="00973B09" w:rsidRDefault="003A404A" w:rsidP="005662D6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Alternative Measures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Susan M. Canning, College of New Rochelle, New York</w:t>
      </w:r>
    </w:p>
    <w:p w14:paraId="0FF245EC" w14:textId="2035FA2A" w:rsidR="00D47754" w:rsidRDefault="005662D6" w:rsidP="003A404A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Homemade Champagne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organized by David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Pagel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Claremont Graduate </w:t>
      </w:r>
    </w:p>
    <w:p w14:paraId="36488CEF" w14:textId="7C8D7406" w:rsidR="005662D6" w:rsidRPr="00973B09" w:rsidRDefault="00D47754" w:rsidP="005662D6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University, California</w:t>
      </w:r>
    </w:p>
    <w:p w14:paraId="185389AA" w14:textId="77777777" w:rsidR="005662D6" w:rsidRPr="00973B09" w:rsidRDefault="005662D6" w:rsidP="005662D6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Conversations: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and Lynn McCarty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Art Resources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 Transfer Inc., New York</w:t>
      </w:r>
    </w:p>
    <w:p w14:paraId="57D4F441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1997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/Lucky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Debellevue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Dalarnas Museum, Falun, Sweden.</w:t>
      </w:r>
    </w:p>
    <w:p w14:paraId="1FAB55FB" w14:textId="77777777" w:rsidR="000D124F" w:rsidRPr="00973B09" w:rsidRDefault="005662D6" w:rsidP="00FC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Simple Form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Henry Art Gallery, University of Washington, Seattle.</w:t>
      </w:r>
    </w:p>
    <w:p w14:paraId="3513A6F4" w14:textId="636AEB55" w:rsidR="004F4832" w:rsidRPr="006F35F8" w:rsidRDefault="000D124F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Hanging By </w:t>
      </w:r>
      <w:proofErr w:type="gram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</w:t>
      </w:r>
      <w:proofErr w:type="gram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Thread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Hudson River Museum, Yonkers, New York</w:t>
      </w:r>
    </w:p>
    <w:p w14:paraId="7AE6E261" w14:textId="761FD988" w:rsidR="000A24CD" w:rsidRDefault="0024146A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Divergent Models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Saul Ostrow,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Nassauischer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Kunstverei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6ACF7B22" w14:textId="520CA372" w:rsidR="00BC5432" w:rsidRPr="000A24CD" w:rsidRDefault="000A24CD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Weisbaden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e.V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., Germany</w:t>
      </w:r>
    </w:p>
    <w:p w14:paraId="41B332BA" w14:textId="6939D5E4" w:rsidR="00BC3025" w:rsidRDefault="005662D6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Other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4th Biennale D'art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Contemporain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de Lyon, France, curated by </w:t>
      </w:r>
    </w:p>
    <w:p w14:paraId="12F55507" w14:textId="0CE82A80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 xml:space="preserve">Harald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Szeemann</w:t>
      </w:r>
      <w:proofErr w:type="spellEnd"/>
    </w:p>
    <w:p w14:paraId="32470059" w14:textId="040347DA" w:rsidR="002B2DB1" w:rsidRPr="00BC3025" w:rsidRDefault="005662D6" w:rsidP="00BC3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90323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Women's Work: Examining the Feminine in Contemporary Painting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</w:p>
    <w:p w14:paraId="01FCC402" w14:textId="0DDEAAB1" w:rsidR="00D94A1A" w:rsidRDefault="00F1386C" w:rsidP="00F13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Southeastern Center for Contemporary Art, Winston-Salem, North </w:t>
      </w:r>
    </w:p>
    <w:p w14:paraId="5EF3FC9C" w14:textId="2537AFC8" w:rsidR="00FC1BFA" w:rsidRPr="00973B09" w:rsidRDefault="00D94A1A" w:rsidP="00405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Carolina. (brochure)</w:t>
      </w:r>
    </w:p>
    <w:p w14:paraId="6A02A3DB" w14:textId="2E0E05E1" w:rsidR="001A71C7" w:rsidRPr="00D94A1A" w:rsidRDefault="00FC1BFA" w:rsidP="00D9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Sculpture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James Graham &amp; Sons, New York, New York.</w:t>
      </w:r>
    </w:p>
    <w:p w14:paraId="0DF7B96F" w14:textId="108C118E" w:rsidR="005662D6" w:rsidRPr="00973B09" w:rsidRDefault="001A71C7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Onomatopoeia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Anthony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Iannacci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Studio La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Cittá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Verona, Italy. (brochure)</w:t>
      </w:r>
    </w:p>
    <w:p w14:paraId="0D9922FC" w14:textId="6F8F5D7E" w:rsidR="00BD7560" w:rsidRDefault="005662D6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 xml:space="preserve">Fashion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Moda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Lisa Marks, Cleveland Center for Contemporary </w:t>
      </w:r>
    </w:p>
    <w:p w14:paraId="526A0158" w14:textId="47AB335F" w:rsidR="001E7F64" w:rsidRPr="002B2DB1" w:rsidRDefault="00BD7560" w:rsidP="002B2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Art, Cleveland, Ohio. (brochure)</w:t>
      </w:r>
    </w:p>
    <w:p w14:paraId="2618D0E5" w14:textId="47C2811C" w:rsidR="00412794" w:rsidRPr="00BC1792" w:rsidRDefault="001E7F64" w:rsidP="00BC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BC1792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BC1792" w:rsidRPr="00BC1792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BC1792" w:rsidRPr="00BC1792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BC1792">
        <w:rPr>
          <w:rFonts w:ascii="Times New Roman" w:eastAsia="Times New Roman" w:hAnsi="Times New Roman"/>
          <w:i/>
          <w:color w:val="000000"/>
          <w:sz w:val="22"/>
          <w:lang w:val="en-US"/>
        </w:rPr>
        <w:t>After the Fall</w:t>
      </w:r>
      <w:r w:rsidR="005662D6" w:rsidRPr="00BC1792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Lilly Wei, Snug Harbor Cultural Center, Staten </w:t>
      </w:r>
    </w:p>
    <w:p w14:paraId="36C4A16C" w14:textId="5DABDF94" w:rsidR="00BC1792" w:rsidRPr="00BC1792" w:rsidRDefault="00BC1792" w:rsidP="001E7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BC1792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Pr="00BC1792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BC1792">
        <w:rPr>
          <w:rFonts w:ascii="Times New Roman" w:eastAsia="Times New Roman" w:hAnsi="Times New Roman"/>
          <w:color w:val="000000"/>
          <w:sz w:val="22"/>
          <w:lang w:val="en-US"/>
        </w:rPr>
        <w:t>Island, New York</w:t>
      </w:r>
      <w:r w:rsidRP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BC1792">
        <w:rPr>
          <w:rFonts w:ascii="Times New Roman" w:eastAsia="Times New Roman" w:hAnsi="Times New Roman"/>
          <w:color w:val="000000"/>
          <w:sz w:val="22"/>
          <w:lang w:val="en-US"/>
        </w:rPr>
        <w:tab/>
      </w:r>
    </w:p>
    <w:p w14:paraId="10E8C168" w14:textId="3934E4D7" w:rsidR="002B1EBF" w:rsidRDefault="005662D6" w:rsidP="008C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Vraiment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feminisme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et art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Laura Cottingham, Le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Magasin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Grenoble, France</w:t>
      </w:r>
    </w:p>
    <w:p w14:paraId="64BAD636" w14:textId="144E0A2B" w:rsidR="0087677F" w:rsidRDefault="005662D6" w:rsidP="00412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1996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 - The Extended Field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Magasin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3 Stockholm, Sweden (catalogue). </w:t>
      </w:r>
    </w:p>
    <w:p w14:paraId="2A846F78" w14:textId="411E2B6C" w:rsidR="005662D6" w:rsidRPr="00973B09" w:rsidRDefault="0087677F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Traveled to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Rooseum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Center for </w:t>
      </w:r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Contemporary Art, Malmo, Sweden</w:t>
      </w:r>
    </w:p>
    <w:p w14:paraId="7FE9F0B2" w14:textId="4207EC02" w:rsidR="00D01575" w:rsidRPr="00D97F8A" w:rsidRDefault="005662D6" w:rsidP="0087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Der Fleck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Dr. Peter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Flunken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Galerie</w:t>
      </w:r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Im</w:t>
      </w:r>
      <w:proofErr w:type="spellEnd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Kornerpark</w:t>
      </w:r>
      <w:proofErr w:type="spellEnd"/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, Berlin, Germany</w:t>
      </w:r>
    </w:p>
    <w:p w14:paraId="298E3D70" w14:textId="3C75F53D" w:rsidR="001A656A" w:rsidRDefault="00D01575" w:rsidP="002B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Painting In </w:t>
      </w:r>
      <w:proofErr w:type="gram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An</w:t>
      </w:r>
      <w:proofErr w:type="gram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Expanding Field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Saul Ostrow, Bennington College, Bennington, Vermont</w:t>
      </w:r>
    </w:p>
    <w:p w14:paraId="51260D24" w14:textId="37B79972" w:rsidR="0059520E" w:rsidRPr="00973B09" w:rsidRDefault="005662D6" w:rsidP="001A7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 Kingdom of Flora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Shoshana Wayne Gallery, Santa Monica, </w:t>
      </w:r>
      <w:r w:rsidR="00D97F8A">
        <w:rPr>
          <w:rFonts w:ascii="Times New Roman" w:eastAsia="Times New Roman" w:hAnsi="Times New Roman"/>
          <w:color w:val="000000"/>
          <w:sz w:val="22"/>
          <w:lang w:val="en-US"/>
        </w:rPr>
        <w:t>C</w:t>
      </w:r>
      <w:r w:rsidR="001A71C7">
        <w:rPr>
          <w:rFonts w:ascii="Times New Roman" w:eastAsia="Times New Roman" w:hAnsi="Times New Roman"/>
          <w:color w:val="000000"/>
          <w:sz w:val="22"/>
          <w:lang w:val="en-US"/>
        </w:rPr>
        <w:t>A</w:t>
      </w:r>
    </w:p>
    <w:p w14:paraId="3BD30554" w14:textId="6A5B1FD5" w:rsidR="005662D6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1995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Painting Outside Painting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44th Corcoran Painting Biennial, curated by </w:t>
      </w:r>
    </w:p>
    <w:p w14:paraId="0DCA9B8C" w14:textId="77777777" w:rsidR="00987E76" w:rsidRDefault="00987E76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BC1792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SELECTED GROUP EXHIBITIONS (cont.)</w:t>
      </w:r>
    </w:p>
    <w:p w14:paraId="44E12EBB" w14:textId="77777777" w:rsidR="00987E76" w:rsidRPr="00973B09" w:rsidRDefault="00987E7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color w:val="000000"/>
          <w:sz w:val="22"/>
          <w:lang w:val="en-US"/>
        </w:rPr>
      </w:pPr>
    </w:p>
    <w:p w14:paraId="2DBC736A" w14:textId="69A497A9" w:rsidR="00E90CC8" w:rsidRPr="00987E76" w:rsidRDefault="009B160A" w:rsidP="00987E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Terri Sultan, Corcoran Museum of Art, Washington, D.C. </w:t>
      </w:r>
      <w:r w:rsidR="004263AF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08D00294" w14:textId="3FDEE596" w:rsidR="00110287" w:rsidRDefault="005662D6" w:rsidP="009B1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Skew: Un-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Ruly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Painting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Gallery 400, The University of Illinois at</w:t>
      </w:r>
      <w:r w:rsidR="00605A69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Chicago, Illinois</w:t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2B1D9C"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 xml:space="preserve"> </w:t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</w:p>
    <w:p w14:paraId="7C08BF7B" w14:textId="1F159CFD" w:rsidR="005662D6" w:rsidRPr="00973B09" w:rsidRDefault="00110287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Raw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Postmasters Gallery, New York</w:t>
      </w:r>
    </w:p>
    <w:p w14:paraId="5D89AF7B" w14:textId="18D15598" w:rsidR="00915E02" w:rsidRDefault="005662D6" w:rsidP="00E90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                 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Tampering: Artists and Abstraction Today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High Museum of Art, Atlanta, </w:t>
      </w:r>
    </w:p>
    <w:p w14:paraId="76A6D99A" w14:textId="3F155F6B" w:rsidR="005662D6" w:rsidRPr="00973B09" w:rsidRDefault="00183611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Georgia. (brochure)</w:t>
      </w:r>
    </w:p>
    <w:p w14:paraId="79F6D5F6" w14:textId="7F9E5C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Permanent Collection Exhibition, Brooklyn Mu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seum of Art, Brooklyn, N</w:t>
      </w:r>
      <w:r w:rsidR="001A71C7">
        <w:rPr>
          <w:rFonts w:ascii="Times New Roman" w:eastAsia="Times New Roman" w:hAnsi="Times New Roman"/>
          <w:color w:val="000000"/>
          <w:sz w:val="22"/>
          <w:lang w:val="en-US"/>
        </w:rPr>
        <w:t>Y</w:t>
      </w:r>
    </w:p>
    <w:p w14:paraId="10301574" w14:textId="4D1F8E4B" w:rsidR="00190323" w:rsidRPr="00973B09" w:rsidRDefault="005662D6" w:rsidP="00426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Color: sign, system, sensibility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Stark Gallery, New York</w:t>
      </w:r>
    </w:p>
    <w:p w14:paraId="69032F84" w14:textId="4E6D9B0C" w:rsidR="00A27FF3" w:rsidRPr="00183611" w:rsidRDefault="00D13C1B" w:rsidP="00183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90323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190323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30th Anniversary of the Israel Museum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Marian Goodman Gallery, New York, a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nd The Israel Museum, Jerusalem</w:t>
      </w:r>
    </w:p>
    <w:p w14:paraId="32708F32" w14:textId="2FC7B742" w:rsidR="005662D6" w:rsidRPr="00973B09" w:rsidRDefault="00A27FF3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Pittura-immedia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Neue Galerie am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Lndesmuseum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Joanneum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Graz, Austria</w:t>
      </w:r>
    </w:p>
    <w:p w14:paraId="150E5D5D" w14:textId="0C5D627C" w:rsidR="00860CD1" w:rsidRPr="00973B09" w:rsidRDefault="005662D6" w:rsidP="00915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1994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D.I.Y.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Paul Ha, White Columns, New York</w:t>
      </w:r>
    </w:p>
    <w:p w14:paraId="4666DC78" w14:textId="47D5C27C" w:rsidR="00E03156" w:rsidRPr="00860CD1" w:rsidRDefault="005662D6" w:rsidP="0086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The Social Fabric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Beaver College G</w:t>
      </w:r>
      <w:r w:rsidR="004263AF" w:rsidRPr="00973B09">
        <w:rPr>
          <w:rFonts w:ascii="Times New Roman" w:eastAsia="Times New Roman" w:hAnsi="Times New Roman"/>
          <w:color w:val="000000"/>
          <w:sz w:val="22"/>
          <w:lang w:val="en-US"/>
        </w:rPr>
        <w:t>allery, Glenside, Pennsylvania</w:t>
      </w:r>
    </w:p>
    <w:p w14:paraId="6DB1DEF3" w14:textId="2DB68296" w:rsidR="000F59BE" w:rsidRDefault="005662D6" w:rsidP="008D2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Sense and Sensibility: Women and Minimalism in the 90's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Lynn </w:t>
      </w:r>
    </w:p>
    <w:p w14:paraId="5444D040" w14:textId="0AA27BC3" w:rsidR="00867198" w:rsidRDefault="000F59BE" w:rsidP="00E0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Zelevansky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The Museum of Modern Art, New Yor</w:t>
      </w:r>
      <w:r w:rsidR="00E03156">
        <w:rPr>
          <w:rFonts w:ascii="Times New Roman" w:eastAsia="Times New Roman" w:hAnsi="Times New Roman"/>
          <w:color w:val="000000"/>
          <w:sz w:val="22"/>
          <w:lang w:val="en-US"/>
        </w:rPr>
        <w:t>k</w:t>
      </w:r>
    </w:p>
    <w:p w14:paraId="0C04E9B7" w14:textId="621188D0" w:rsidR="00C2698B" w:rsidRPr="00F72EC7" w:rsidRDefault="005662D6" w:rsidP="0086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1993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/Tony Feher/Claudia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Matzko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Patrick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Callery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Gallery, N</w:t>
      </w:r>
      <w:r w:rsidR="001A71C7">
        <w:rPr>
          <w:rFonts w:ascii="Times New Roman" w:eastAsia="Times New Roman" w:hAnsi="Times New Roman"/>
          <w:color w:val="000000"/>
          <w:sz w:val="22"/>
          <w:lang w:val="en-US"/>
        </w:rPr>
        <w:t>Y</w:t>
      </w:r>
    </w:p>
    <w:p w14:paraId="578C2151" w14:textId="7311515F" w:rsidR="006F35F8" w:rsidRDefault="00B203A5" w:rsidP="00C2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Legend In My Living Room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Terry R. Myers, Rhona Hoffman </w:t>
      </w:r>
    </w:p>
    <w:p w14:paraId="464C1497" w14:textId="480088C7" w:rsidR="00CE730C" w:rsidRPr="00B203A5" w:rsidRDefault="006F35F8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Gallery, Chicago, Illinois. (brochure)</w:t>
      </w:r>
    </w:p>
    <w:p w14:paraId="340567CD" w14:textId="011441F5" w:rsidR="003A404A" w:rsidRDefault="00CE730C" w:rsidP="00CE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6036EC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6036EC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Empty Dress: Clothing as Surrogate in Recent Art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Nina</w:t>
      </w:r>
    </w:p>
    <w:p w14:paraId="32CFCC1B" w14:textId="1DED8E3D" w:rsidR="00EF5A06" w:rsidRPr="00973B09" w:rsidRDefault="003A404A" w:rsidP="00603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6036EC" w:rsidRPr="00973B09">
        <w:rPr>
          <w:rFonts w:ascii="Times New Roman" w:eastAsia="Times New Roman" w:hAnsi="Times New Roman"/>
          <w:color w:val="000000"/>
          <w:sz w:val="22"/>
          <w:lang w:val="en-US"/>
        </w:rPr>
        <w:t>*</w:t>
      </w:r>
      <w:r w:rsidR="006036EC"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Felshin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. Traveling exhibition 1993-</w:t>
      </w:r>
      <w:proofErr w:type="gram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1996,organized</w:t>
      </w:r>
      <w:proofErr w:type="gram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and circulated by ICI, </w:t>
      </w:r>
      <w:r w:rsidR="001A71C7">
        <w:rPr>
          <w:rFonts w:ascii="Times New Roman" w:eastAsia="Times New Roman" w:hAnsi="Times New Roman"/>
          <w:color w:val="000000"/>
          <w:sz w:val="22"/>
          <w:lang w:val="en-US"/>
        </w:rPr>
        <w:t>NY</w:t>
      </w:r>
    </w:p>
    <w:p w14:paraId="1D5B1C33" w14:textId="11FD0DC1" w:rsidR="00D47754" w:rsidRPr="003A404A" w:rsidRDefault="00EF5A06" w:rsidP="003A4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*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Future Perfect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Dan Cameron,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Heiligenkreuuzerhof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Vienna, Austria</w:t>
      </w:r>
    </w:p>
    <w:p w14:paraId="7274ECB8" w14:textId="2B9621F3" w:rsidR="005662D6" w:rsidRPr="00973B09" w:rsidRDefault="00D47754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Yours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curated by Michael Jenkins, Wooster Gardens, New York</w:t>
      </w:r>
    </w:p>
    <w:p w14:paraId="0AAA435C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1992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Anti-Masculine...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Bill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Arning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Kim Light Gallery, Los Angeles, California.</w:t>
      </w:r>
    </w:p>
    <w:p w14:paraId="1E3680DE" w14:textId="538F337F" w:rsidR="00405155" w:rsidRPr="00973B09" w:rsidRDefault="005662D6" w:rsidP="00190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Mssr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. B's Curio Shop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Saul Ostrow,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Threadwaxing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Space, N</w:t>
      </w:r>
      <w:r w:rsidR="001A71C7">
        <w:rPr>
          <w:rFonts w:ascii="Times New Roman" w:eastAsia="Times New Roman" w:hAnsi="Times New Roman"/>
          <w:color w:val="000000"/>
          <w:sz w:val="22"/>
          <w:lang w:val="en-US"/>
        </w:rPr>
        <w:t>Y</w:t>
      </w:r>
    </w:p>
    <w:p w14:paraId="7D8EE4F2" w14:textId="43D051D4" w:rsidR="00FC1BFA" w:rsidRPr="00973B09" w:rsidRDefault="00405155" w:rsidP="00405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0"/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There Is A Light That Never Goes Out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Terry Myers, Amy </w:t>
      </w:r>
    </w:p>
    <w:p w14:paraId="7631B02A" w14:textId="21EB2AAF" w:rsidR="004F4832" w:rsidRPr="00973B09" w:rsidRDefault="00FC1BFA" w:rsidP="006F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Lipton Gallery, New Yor</w:t>
      </w:r>
      <w:r w:rsidR="006F35F8">
        <w:rPr>
          <w:rFonts w:ascii="Times New Roman" w:eastAsia="Times New Roman" w:hAnsi="Times New Roman"/>
          <w:color w:val="000000"/>
          <w:sz w:val="22"/>
          <w:lang w:val="en-US"/>
        </w:rPr>
        <w:t>k</w:t>
      </w:r>
    </w:p>
    <w:p w14:paraId="37DD39F9" w14:textId="0A57CCF5" w:rsidR="000A24CD" w:rsidRDefault="005662D6" w:rsidP="004F4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1991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Plastic Fantastic Lover,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objet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a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curated by Catherine Liu,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BlumHelman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</w:p>
    <w:p w14:paraId="1D007D8C" w14:textId="254B4F5B" w:rsidR="00BC5432" w:rsidRDefault="000A24CD" w:rsidP="000A2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Warehouse, New York</w:t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</w:p>
    <w:p w14:paraId="0A9A19AF" w14:textId="5E55CF59" w:rsidR="00BC3025" w:rsidRDefault="005662D6" w:rsidP="00BC5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When objects dream and talk in their sleep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Jack Tilton Gallery, New York</w:t>
      </w:r>
    </w:p>
    <w:p w14:paraId="51D5E5E9" w14:textId="0A08B1CF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680"/>
        <w:rPr>
          <w:rFonts w:ascii="Times New Roman" w:eastAsia="Times New Roman" w:hAnsi="Times New Roman"/>
          <w:i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1990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All Quiet on the Western Front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Antoine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Candau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Paris</w:t>
      </w:r>
    </w:p>
    <w:p w14:paraId="77A81819" w14:textId="2B26C963" w:rsidR="002B2DB1" w:rsidRPr="00BC3025" w:rsidRDefault="005662D6" w:rsidP="00BC3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*</w:t>
      </w:r>
      <w:r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ab/>
        <w:t>A Force of Repetition</w:t>
      </w: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, New Jersey State Museum, Trenton, New Jersey</w:t>
      </w:r>
    </w:p>
    <w:p w14:paraId="6B400661" w14:textId="621B0825" w:rsidR="00F1386C" w:rsidRDefault="00F1386C" w:rsidP="00A97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right="-60" w:hanging="1134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>
        <w:rPr>
          <w:rFonts w:ascii="Times New Roman" w:eastAsia="Times New Roman" w:hAnsi="Times New Roman"/>
          <w:i/>
          <w:color w:val="000000"/>
          <w:sz w:val="22"/>
          <w:lang w:val="en-US"/>
        </w:rPr>
        <w:tab/>
      </w:r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Je </w:t>
      </w:r>
      <w:proofErr w:type="spellStart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>Viens</w:t>
      </w:r>
      <w:proofErr w:type="spellEnd"/>
      <w:r w:rsidR="005662D6" w:rsidRPr="00973B09"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 de Chez le Charcutier...</w:t>
      </w:r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, Galerie Ghislaine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Hussenot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lang w:val="en-US"/>
        </w:rPr>
        <w:t>, Paris</w:t>
      </w:r>
    </w:p>
    <w:p w14:paraId="7C9165DA" w14:textId="77777777" w:rsidR="00987E76" w:rsidRDefault="00987E76" w:rsidP="00987E76">
      <w:pPr>
        <w:rPr>
          <w:rFonts w:ascii="Times New Roman" w:hAnsi="Times New Roman"/>
          <w:i/>
          <w:sz w:val="22"/>
        </w:rPr>
      </w:pPr>
    </w:p>
    <w:p w14:paraId="00E63F60" w14:textId="2CCE6BC0" w:rsidR="008D682B" w:rsidRPr="00987E76" w:rsidRDefault="00987E76" w:rsidP="00987E76">
      <w:pPr>
        <w:ind w:left="1701" w:hanging="567"/>
        <w:rPr>
          <w:rFonts w:ascii="Times New Roman" w:hAnsi="Times New Roman"/>
          <w:i/>
          <w:sz w:val="22"/>
        </w:rPr>
      </w:pPr>
      <w:r w:rsidRPr="00987E76">
        <w:rPr>
          <w:rFonts w:ascii="Times New Roman" w:hAnsi="Times New Roman"/>
          <w:i/>
          <w:sz w:val="22"/>
        </w:rPr>
        <w:t>*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ab/>
      </w:r>
      <w:r w:rsidR="005662D6" w:rsidRPr="00987E76">
        <w:rPr>
          <w:rFonts w:ascii="Times New Roman" w:hAnsi="Times New Roman"/>
          <w:i/>
          <w:sz w:val="22"/>
        </w:rPr>
        <w:t>Indicates Catalogue</w:t>
      </w:r>
    </w:p>
    <w:p w14:paraId="283D2564" w14:textId="77777777" w:rsidR="00407770" w:rsidRPr="00110287" w:rsidRDefault="00407770" w:rsidP="00110287">
      <w:pPr>
        <w:rPr>
          <w:rFonts w:ascii="Times New Roman" w:hAnsi="Times New Roman"/>
          <w:i/>
          <w:sz w:val="22"/>
        </w:rPr>
      </w:pPr>
    </w:p>
    <w:p w14:paraId="2D994B30" w14:textId="2A0A3846" w:rsidR="005662D6" w:rsidRPr="00973B09" w:rsidRDefault="005662D6" w:rsidP="005662D6">
      <w:pPr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2"/>
        </w:rPr>
        <w:t>REVIEWS AND ARTICLES</w:t>
      </w:r>
    </w:p>
    <w:p w14:paraId="3A84C808" w14:textId="3C1D1CE9" w:rsidR="00642EDE" w:rsidRDefault="00642EDE" w:rsidP="00642EDE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3EAEE16" w14:textId="46D7ACB4" w:rsidR="004657AF" w:rsidRPr="004657AF" w:rsidRDefault="004657AF" w:rsidP="00987E76">
      <w:pPr>
        <w:ind w:left="1418" w:hanging="1418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657AF">
        <w:rPr>
          <w:rFonts w:ascii="Times New Roman" w:eastAsia="Times New Roman" w:hAnsi="Times New Roman"/>
          <w:color w:val="000000"/>
          <w:sz w:val="22"/>
          <w:szCs w:val="22"/>
        </w:rPr>
        <w:t>Holland Cotter and Roberta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4657AF">
        <w:rPr>
          <w:rFonts w:ascii="Times New Roman" w:eastAsia="Times New Roman" w:hAnsi="Times New Roman"/>
          <w:color w:val="000000"/>
          <w:sz w:val="22"/>
          <w:szCs w:val="22"/>
        </w:rPr>
        <w:t>Smith,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Art Gallery Shows to See Right Now, </w:t>
      </w:r>
      <w:r>
        <w:rPr>
          <w:rFonts w:ascii="Times New Roman" w:eastAsia="Times New Roman" w:hAnsi="Times New Roman"/>
          <w:color w:val="000000"/>
          <w:sz w:val="22"/>
          <w:szCs w:val="22"/>
          <w:u w:val="single"/>
        </w:rPr>
        <w:t>The New York Times</w:t>
      </w:r>
      <w:r>
        <w:rPr>
          <w:rFonts w:ascii="Times New Roman" w:eastAsia="Times New Roman" w:hAnsi="Times New Roman"/>
          <w:color w:val="000000"/>
          <w:sz w:val="22"/>
          <w:szCs w:val="22"/>
        </w:rPr>
        <w:t>, February</w:t>
      </w:r>
    </w:p>
    <w:p w14:paraId="1DEC9F5A" w14:textId="19A9FCB1" w:rsidR="00EE0306" w:rsidRPr="00EE0306" w:rsidRDefault="00EE0306" w:rsidP="00EE0306">
      <w:pPr>
        <w:ind w:left="1418" w:hanging="1418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2020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Barry Samaha,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State of the Art Industry in the Time of Coronavirus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r w:rsidRPr="00EE0306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Harper’s Bazaa</w:t>
      </w:r>
      <w:r>
        <w:rPr>
          <w:rFonts w:ascii="Times New Roman" w:eastAsia="Times New Roman" w:hAnsi="Times New Roman"/>
          <w:color w:val="000000"/>
          <w:sz w:val="22"/>
          <w:szCs w:val="22"/>
        </w:rPr>
        <w:t>r, May</w:t>
      </w:r>
    </w:p>
    <w:p w14:paraId="0EC982B7" w14:textId="65371CF7" w:rsidR="00FD1CCA" w:rsidRPr="00FD1CCA" w:rsidRDefault="00BC1792" w:rsidP="002B2DB1">
      <w:pPr>
        <w:ind w:left="1418" w:hanging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2019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FD1CCA">
        <w:rPr>
          <w:rFonts w:ascii="Times New Roman" w:hAnsi="Times New Roman"/>
          <w:sz w:val="22"/>
          <w:szCs w:val="22"/>
          <w:lang w:val="en-US"/>
        </w:rPr>
        <w:t xml:space="preserve">Hilary Reid, </w:t>
      </w:r>
      <w:proofErr w:type="spellStart"/>
      <w:r w:rsidR="00FD1CCA">
        <w:rPr>
          <w:rFonts w:ascii="Times New Roman" w:hAnsi="Times New Roman"/>
          <w:i/>
          <w:iCs/>
          <w:sz w:val="22"/>
          <w:szCs w:val="22"/>
          <w:lang w:val="en-US"/>
        </w:rPr>
        <w:t>Hirshhorn</w:t>
      </w:r>
      <w:proofErr w:type="spellEnd"/>
      <w:r w:rsidR="00FD1CCA">
        <w:rPr>
          <w:rFonts w:ascii="Times New Roman" w:hAnsi="Times New Roman"/>
          <w:i/>
          <w:iCs/>
          <w:sz w:val="22"/>
          <w:szCs w:val="22"/>
          <w:lang w:val="en-US"/>
        </w:rPr>
        <w:t xml:space="preserve"> Museum Celebrates Intergenerational Artist Crushes, </w:t>
      </w:r>
      <w:r w:rsidR="00FD1CCA">
        <w:rPr>
          <w:rFonts w:ascii="Times New Roman" w:hAnsi="Times New Roman"/>
          <w:sz w:val="22"/>
          <w:szCs w:val="22"/>
          <w:u w:val="single"/>
          <w:lang w:val="en-US"/>
        </w:rPr>
        <w:t xml:space="preserve">Vulture, </w:t>
      </w:r>
      <w:r w:rsidR="00FD1CCA">
        <w:rPr>
          <w:rFonts w:ascii="Times New Roman" w:hAnsi="Times New Roman"/>
          <w:sz w:val="22"/>
          <w:szCs w:val="22"/>
          <w:lang w:val="en-US"/>
        </w:rPr>
        <w:t xml:space="preserve">November </w:t>
      </w:r>
    </w:p>
    <w:p w14:paraId="53395EC8" w14:textId="2BDE6B5C" w:rsidR="00EE0306" w:rsidRPr="00EE0306" w:rsidRDefault="00EE0306" w:rsidP="00FD1CCA">
      <w:pPr>
        <w:ind w:left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Andrew Hunt, 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Polly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en-US"/>
        </w:rPr>
        <w:t>Apfelbaum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interviewed by Andrew Hunt, </w:t>
      </w:r>
      <w:r>
        <w:rPr>
          <w:rFonts w:ascii="Times New Roman" w:hAnsi="Times New Roman"/>
          <w:sz w:val="22"/>
          <w:szCs w:val="22"/>
          <w:u w:val="single"/>
          <w:lang w:val="en-US"/>
        </w:rPr>
        <w:t>Swim 03</w:t>
      </w:r>
      <w:r>
        <w:rPr>
          <w:rFonts w:ascii="Times New Roman" w:hAnsi="Times New Roman"/>
          <w:sz w:val="22"/>
          <w:szCs w:val="22"/>
          <w:lang w:val="en-US"/>
        </w:rPr>
        <w:t>, October</w:t>
      </w:r>
    </w:p>
    <w:p w14:paraId="738E7E88" w14:textId="124E38B9" w:rsidR="00EE0306" w:rsidRDefault="00EE0306" w:rsidP="00EE0306">
      <w:pPr>
        <w:ind w:left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Rachel Churner, 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Polly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en-US"/>
        </w:rPr>
        <w:t>Apfelbaum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and Betsy Kaufman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EE0306">
        <w:rPr>
          <w:rFonts w:ascii="Times New Roman" w:hAnsi="Times New Roman"/>
          <w:sz w:val="22"/>
          <w:szCs w:val="22"/>
          <w:u w:val="single"/>
          <w:lang w:val="en-US"/>
        </w:rPr>
        <w:t>ArtForum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October </w:t>
      </w:r>
    </w:p>
    <w:p w14:paraId="5DE2C535" w14:textId="50E26BD5" w:rsidR="00EE0306" w:rsidRPr="00EE0306" w:rsidRDefault="00EE0306" w:rsidP="00EE0306">
      <w:pPr>
        <w:ind w:left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Julia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Michalska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gramStart"/>
      <w:r>
        <w:rPr>
          <w:rFonts w:ascii="Times New Roman" w:hAnsi="Times New Roman"/>
          <w:i/>
          <w:iCs/>
          <w:sz w:val="22"/>
          <w:szCs w:val="22"/>
          <w:lang w:val="en-US"/>
        </w:rPr>
        <w:t>In</w:t>
      </w:r>
      <w:proofErr w:type="gram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pictures: Art Basel veteran John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en-US"/>
        </w:rPr>
        <w:t>Armleder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targets his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en-US"/>
        </w:rPr>
        <w:t>favourite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pieces at the fair, </w:t>
      </w:r>
      <w:r>
        <w:rPr>
          <w:rFonts w:ascii="Times New Roman" w:hAnsi="Times New Roman"/>
          <w:sz w:val="22"/>
          <w:szCs w:val="22"/>
          <w:u w:val="single"/>
          <w:lang w:val="en-US"/>
        </w:rPr>
        <w:t>The Art Newspaper</w:t>
      </w:r>
      <w:r>
        <w:rPr>
          <w:rFonts w:ascii="Times New Roman" w:hAnsi="Times New Roman"/>
          <w:sz w:val="22"/>
          <w:szCs w:val="22"/>
          <w:lang w:val="en-US"/>
        </w:rPr>
        <w:t>, June</w:t>
      </w:r>
    </w:p>
    <w:p w14:paraId="3FC92F3B" w14:textId="5EB096C6" w:rsidR="00EE0306" w:rsidRDefault="00EE0306" w:rsidP="002B2DB1">
      <w:pPr>
        <w:ind w:left="1418" w:hanging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i/>
          <w:iCs/>
          <w:sz w:val="22"/>
          <w:szCs w:val="22"/>
          <w:lang w:val="en-US"/>
        </w:rPr>
        <w:t>Summer Preview: The Most Promising Museum Shows and Biennials Around the World,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E0306">
        <w:rPr>
          <w:rFonts w:ascii="Times New Roman" w:hAnsi="Times New Roman"/>
          <w:sz w:val="22"/>
          <w:szCs w:val="22"/>
          <w:u w:val="single"/>
          <w:lang w:val="en-US"/>
        </w:rPr>
        <w:t>ArtNews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, May</w:t>
      </w:r>
    </w:p>
    <w:p w14:paraId="3795015F" w14:textId="6A627260" w:rsidR="00987E76" w:rsidRDefault="00987E76" w:rsidP="002B2DB1">
      <w:pPr>
        <w:ind w:left="1418" w:hanging="1418"/>
        <w:rPr>
          <w:rFonts w:ascii="Times New Roman" w:hAnsi="Times New Roman"/>
          <w:sz w:val="22"/>
          <w:szCs w:val="22"/>
          <w:lang w:val="en-US"/>
        </w:rPr>
      </w:pPr>
    </w:p>
    <w:p w14:paraId="44DD2FF6" w14:textId="77777777" w:rsidR="00987E76" w:rsidRPr="004F4832" w:rsidRDefault="00987E76" w:rsidP="00987E76">
      <w:pPr>
        <w:rPr>
          <w:rFonts w:ascii="Times New Roman" w:eastAsia="Times New Roman" w:hAnsi="Times New Roman"/>
          <w:bCs/>
          <w:sz w:val="22"/>
          <w:szCs w:val="24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lastRenderedPageBreak/>
        <w:t>REVIEWS AND ARTICLES (cont.)</w:t>
      </w:r>
    </w:p>
    <w:p w14:paraId="5DCAB70C" w14:textId="77777777" w:rsidR="00987E76" w:rsidRPr="00EE0306" w:rsidRDefault="00987E76" w:rsidP="002B2DB1">
      <w:pPr>
        <w:ind w:left="1418" w:hanging="1418"/>
        <w:rPr>
          <w:rFonts w:ascii="Times New Roman" w:hAnsi="Times New Roman"/>
          <w:sz w:val="22"/>
          <w:szCs w:val="22"/>
          <w:lang w:val="en-US"/>
        </w:rPr>
      </w:pPr>
    </w:p>
    <w:p w14:paraId="460C555E" w14:textId="6E26B9BE" w:rsidR="00E90CC8" w:rsidRDefault="00BC1792" w:rsidP="00987E76">
      <w:pPr>
        <w:ind w:left="1418" w:hanging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</w:rPr>
        <w:t xml:space="preserve">Allison McLeay, </w:t>
      </w:r>
      <w:r>
        <w:rPr>
          <w:rFonts w:ascii="Times New Roman" w:eastAsia="Times New Roman" w:hAnsi="Times New Roman"/>
          <w:i/>
          <w:sz w:val="22"/>
          <w:szCs w:val="24"/>
        </w:rPr>
        <w:t xml:space="preserve">Polly </w:t>
      </w:r>
      <w:proofErr w:type="spellStart"/>
      <w:r>
        <w:rPr>
          <w:rFonts w:ascii="Times New Roman" w:eastAsia="Times New Roman" w:hAnsi="Times New Roman"/>
          <w:i/>
          <w:sz w:val="22"/>
          <w:szCs w:val="24"/>
        </w:rPr>
        <w:t>Apfelbuam’s</w:t>
      </w:r>
      <w:proofErr w:type="spellEnd"/>
      <w:r>
        <w:rPr>
          <w:rFonts w:ascii="Times New Roman" w:eastAsia="Times New Roman" w:hAnsi="Times New Roman"/>
          <w:i/>
          <w:sz w:val="22"/>
          <w:szCs w:val="24"/>
        </w:rPr>
        <w:t xml:space="preserve"> ‘Waiting for the UFOs’ lands at Kemper Museum of Contemporary Art, </w:t>
      </w:r>
      <w:r w:rsidRPr="00BC1792">
        <w:rPr>
          <w:rFonts w:ascii="Times New Roman" w:eastAsia="Times New Roman" w:hAnsi="Times New Roman"/>
          <w:sz w:val="22"/>
          <w:szCs w:val="24"/>
          <w:u w:val="single"/>
        </w:rPr>
        <w:t>The Kansas City Star</w:t>
      </w:r>
      <w:r w:rsidRPr="00BC1792">
        <w:rPr>
          <w:rFonts w:ascii="Times New Roman" w:eastAsia="Times New Roman" w:hAnsi="Times New Roman"/>
          <w:sz w:val="22"/>
          <w:szCs w:val="24"/>
        </w:rPr>
        <w:t>,</w:t>
      </w:r>
      <w:r>
        <w:rPr>
          <w:rFonts w:ascii="Times New Roman" w:eastAsia="Times New Roman" w:hAnsi="Times New Roman"/>
          <w:b/>
          <w:sz w:val="22"/>
          <w:szCs w:val="24"/>
        </w:rPr>
        <w:t xml:space="preserve"> </w:t>
      </w:r>
      <w:r w:rsidRPr="00ED6EA1">
        <w:rPr>
          <w:rFonts w:ascii="Times New Roman" w:eastAsia="Times New Roman" w:hAnsi="Times New Roman"/>
          <w:sz w:val="22"/>
          <w:szCs w:val="24"/>
        </w:rPr>
        <w:t>March</w:t>
      </w:r>
    </w:p>
    <w:p w14:paraId="2201738C" w14:textId="53EC50A3" w:rsidR="00EE0306" w:rsidRPr="00EE0306" w:rsidRDefault="00EE0306" w:rsidP="002B2DB1">
      <w:pPr>
        <w:ind w:left="1418" w:hanging="141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eastAsia="Times New Roman" w:hAnsi="Times New Roman"/>
          <w:sz w:val="22"/>
          <w:szCs w:val="24"/>
        </w:rPr>
        <w:tab/>
        <w:t xml:space="preserve">Mel Clarke, </w:t>
      </w:r>
      <w:r>
        <w:rPr>
          <w:rFonts w:ascii="Times New Roman" w:eastAsia="Times New Roman" w:hAnsi="Times New Roman"/>
          <w:i/>
          <w:iCs/>
          <w:sz w:val="22"/>
          <w:szCs w:val="24"/>
        </w:rPr>
        <w:t>The best of what’s on this week</w:t>
      </w:r>
      <w:r>
        <w:rPr>
          <w:rFonts w:ascii="Times New Roman" w:eastAsia="Times New Roman" w:hAnsi="Times New Roman"/>
          <w:sz w:val="22"/>
          <w:szCs w:val="24"/>
        </w:rPr>
        <w:t xml:space="preserve">, </w:t>
      </w:r>
      <w:r>
        <w:rPr>
          <w:rFonts w:ascii="Times New Roman" w:eastAsia="Times New Roman" w:hAnsi="Times New Roman"/>
          <w:sz w:val="22"/>
          <w:szCs w:val="24"/>
          <w:u w:val="single"/>
        </w:rPr>
        <w:t xml:space="preserve">The Times, </w:t>
      </w:r>
      <w:r w:rsidR="00FD1CCA">
        <w:rPr>
          <w:rFonts w:ascii="Times New Roman" w:eastAsia="Times New Roman" w:hAnsi="Times New Roman"/>
          <w:sz w:val="22"/>
          <w:szCs w:val="24"/>
        </w:rPr>
        <w:t>January</w:t>
      </w:r>
    </w:p>
    <w:p w14:paraId="4D780CA1" w14:textId="30993EAD" w:rsidR="00915E02" w:rsidRPr="001E7F64" w:rsidRDefault="006B7130" w:rsidP="00E90CC8">
      <w:pPr>
        <w:ind w:left="1418" w:hanging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2018                  </w:t>
      </w:r>
      <w:r w:rsidR="008C307E">
        <w:rPr>
          <w:rFonts w:ascii="Times New Roman" w:eastAsia="Times New Roman" w:hAnsi="Times New Roman"/>
          <w:sz w:val="22"/>
          <w:szCs w:val="24"/>
        </w:rPr>
        <w:t xml:space="preserve">Louisa Buck, </w:t>
      </w:r>
      <w:r w:rsidR="008C307E">
        <w:rPr>
          <w:rFonts w:ascii="Times New Roman" w:eastAsia="Times New Roman" w:hAnsi="Times New Roman"/>
          <w:i/>
          <w:sz w:val="22"/>
          <w:szCs w:val="24"/>
        </w:rPr>
        <w:t xml:space="preserve">Why Polly </w:t>
      </w:r>
      <w:proofErr w:type="spellStart"/>
      <w:r w:rsidR="008C307E">
        <w:rPr>
          <w:rFonts w:ascii="Times New Roman" w:eastAsia="Times New Roman" w:hAnsi="Times New Roman"/>
          <w:i/>
          <w:sz w:val="22"/>
          <w:szCs w:val="24"/>
        </w:rPr>
        <w:t>Apfelbaum’s</w:t>
      </w:r>
      <w:proofErr w:type="spellEnd"/>
      <w:r w:rsidR="008C307E">
        <w:rPr>
          <w:rFonts w:ascii="Times New Roman" w:eastAsia="Times New Roman" w:hAnsi="Times New Roman"/>
          <w:i/>
          <w:sz w:val="22"/>
          <w:szCs w:val="24"/>
        </w:rPr>
        <w:t xml:space="preserve"> latest exhibition offers the perfect antidote to autumn blues</w:t>
      </w:r>
      <w:r w:rsidR="008C307E">
        <w:rPr>
          <w:rFonts w:ascii="Times New Roman" w:eastAsia="Times New Roman" w:hAnsi="Times New Roman"/>
          <w:sz w:val="22"/>
          <w:szCs w:val="24"/>
        </w:rPr>
        <w:t xml:space="preserve">, </w:t>
      </w:r>
      <w:r w:rsidR="008C307E" w:rsidRPr="008C307E">
        <w:rPr>
          <w:rFonts w:ascii="Times New Roman" w:eastAsia="Times New Roman" w:hAnsi="Times New Roman"/>
          <w:sz w:val="22"/>
          <w:szCs w:val="24"/>
          <w:u w:val="single"/>
        </w:rPr>
        <w:t>The Telegraph</w:t>
      </w:r>
      <w:r w:rsidR="008C307E">
        <w:rPr>
          <w:rFonts w:ascii="Times New Roman" w:eastAsia="Times New Roman" w:hAnsi="Times New Roman"/>
          <w:b/>
          <w:sz w:val="22"/>
          <w:szCs w:val="24"/>
        </w:rPr>
        <w:t xml:space="preserve">, </w:t>
      </w:r>
      <w:r w:rsidR="008C307E">
        <w:rPr>
          <w:rFonts w:ascii="Times New Roman" w:eastAsia="Times New Roman" w:hAnsi="Times New Roman"/>
          <w:sz w:val="22"/>
          <w:szCs w:val="24"/>
        </w:rPr>
        <w:t xml:space="preserve">October </w:t>
      </w:r>
    </w:p>
    <w:p w14:paraId="01C04DC9" w14:textId="0188F1A2" w:rsidR="00E428E1" w:rsidRDefault="00E428E1" w:rsidP="008C307E">
      <w:pPr>
        <w:ind w:left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 xml:space="preserve">Paul Laster, </w:t>
      </w:r>
      <w:r>
        <w:rPr>
          <w:rFonts w:ascii="Times New Roman" w:eastAsia="Times New Roman" w:hAnsi="Times New Roman"/>
          <w:i/>
          <w:sz w:val="22"/>
          <w:szCs w:val="24"/>
        </w:rPr>
        <w:t xml:space="preserve">Two Shows Explore Polly </w:t>
      </w:r>
      <w:proofErr w:type="spellStart"/>
      <w:r>
        <w:rPr>
          <w:rFonts w:ascii="Times New Roman" w:eastAsia="Times New Roman" w:hAnsi="Times New Roman"/>
          <w:i/>
          <w:sz w:val="22"/>
          <w:szCs w:val="24"/>
        </w:rPr>
        <w:t>Apfelbaum’s</w:t>
      </w:r>
      <w:proofErr w:type="spellEnd"/>
      <w:r>
        <w:rPr>
          <w:rFonts w:ascii="Times New Roman" w:eastAsia="Times New Roman" w:hAnsi="Times New Roman"/>
          <w:i/>
          <w:sz w:val="22"/>
          <w:szCs w:val="24"/>
        </w:rPr>
        <w:t xml:space="preserve"> Ceramics and Textiles, </w:t>
      </w:r>
      <w:r w:rsidRPr="00E428E1">
        <w:rPr>
          <w:rFonts w:ascii="Times New Roman" w:eastAsia="Times New Roman" w:hAnsi="Times New Roman"/>
          <w:sz w:val="22"/>
          <w:szCs w:val="24"/>
          <w:u w:val="single"/>
        </w:rPr>
        <w:t>Galerie Magazine</w:t>
      </w:r>
      <w:r w:rsidRPr="00E428E1">
        <w:rPr>
          <w:rFonts w:ascii="Times New Roman" w:eastAsia="Times New Roman" w:hAnsi="Times New Roman"/>
          <w:sz w:val="22"/>
          <w:szCs w:val="24"/>
        </w:rPr>
        <w:t>,</w:t>
      </w:r>
      <w:r>
        <w:rPr>
          <w:rFonts w:ascii="Times New Roman" w:eastAsia="Times New Roman" w:hAnsi="Times New Roman"/>
          <w:b/>
          <w:sz w:val="22"/>
          <w:szCs w:val="24"/>
        </w:rPr>
        <w:t xml:space="preserve"> </w:t>
      </w:r>
      <w:r>
        <w:rPr>
          <w:rFonts w:ascii="Times New Roman" w:eastAsia="Times New Roman" w:hAnsi="Times New Roman"/>
          <w:sz w:val="22"/>
          <w:szCs w:val="24"/>
        </w:rPr>
        <w:t>October</w:t>
      </w:r>
    </w:p>
    <w:p w14:paraId="098B5685" w14:textId="053C2E10" w:rsidR="00E428E1" w:rsidRDefault="00E428E1" w:rsidP="00E428E1">
      <w:pPr>
        <w:ind w:left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 xml:space="preserve">Louisa Elderton, </w:t>
      </w:r>
      <w:r>
        <w:rPr>
          <w:rFonts w:ascii="Times New Roman" w:eastAsia="Times New Roman" w:hAnsi="Times New Roman"/>
          <w:i/>
          <w:sz w:val="22"/>
          <w:szCs w:val="24"/>
        </w:rPr>
        <w:t xml:space="preserve">Meet the Artist Examining the Colours and Queerness of the Gay Pride Flag, </w:t>
      </w:r>
      <w:r w:rsidRPr="00E428E1">
        <w:rPr>
          <w:rFonts w:ascii="Times New Roman" w:eastAsia="Times New Roman" w:hAnsi="Times New Roman"/>
          <w:sz w:val="22"/>
          <w:szCs w:val="24"/>
          <w:u w:val="single"/>
        </w:rPr>
        <w:t>Garage Magazine</w:t>
      </w:r>
      <w:r>
        <w:rPr>
          <w:rFonts w:ascii="Times New Roman" w:eastAsia="Times New Roman" w:hAnsi="Times New Roman"/>
          <w:sz w:val="22"/>
          <w:szCs w:val="24"/>
        </w:rPr>
        <w:t>, September</w:t>
      </w:r>
    </w:p>
    <w:p w14:paraId="24B4C643" w14:textId="4F29F07F" w:rsidR="002B1EBF" w:rsidRDefault="001746D7" w:rsidP="008C307E">
      <w:pPr>
        <w:ind w:left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 xml:space="preserve">Hannah </w:t>
      </w:r>
      <w:proofErr w:type="spellStart"/>
      <w:r>
        <w:rPr>
          <w:rFonts w:ascii="Times New Roman" w:eastAsia="Times New Roman" w:hAnsi="Times New Roman"/>
          <w:sz w:val="22"/>
          <w:szCs w:val="24"/>
        </w:rPr>
        <w:t>Clugston</w:t>
      </w:r>
      <w:proofErr w:type="spellEnd"/>
      <w:r>
        <w:rPr>
          <w:rFonts w:ascii="Times New Roman" w:eastAsia="Times New Roman" w:hAnsi="Times New Roman"/>
          <w:sz w:val="22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2"/>
          <w:szCs w:val="24"/>
        </w:rPr>
        <w:t xml:space="preserve">Polly </w:t>
      </w:r>
      <w:proofErr w:type="spellStart"/>
      <w:r>
        <w:rPr>
          <w:rFonts w:ascii="Times New Roman" w:eastAsia="Times New Roman" w:hAnsi="Times New Roman"/>
          <w:i/>
          <w:sz w:val="22"/>
          <w:szCs w:val="24"/>
        </w:rPr>
        <w:t>Apfelbaum</w:t>
      </w:r>
      <w:proofErr w:type="spellEnd"/>
      <w:r>
        <w:rPr>
          <w:rFonts w:ascii="Times New Roman" w:eastAsia="Times New Roman" w:hAnsi="Times New Roman"/>
          <w:i/>
          <w:sz w:val="22"/>
          <w:szCs w:val="24"/>
        </w:rPr>
        <w:t xml:space="preserve"> review – a trip into a technicolour dreamscape</w:t>
      </w:r>
      <w:r>
        <w:rPr>
          <w:rFonts w:ascii="Times New Roman" w:eastAsia="Times New Roman" w:hAnsi="Times New Roman"/>
          <w:sz w:val="22"/>
          <w:szCs w:val="24"/>
        </w:rPr>
        <w:t xml:space="preserve">, </w:t>
      </w:r>
      <w:r w:rsidRPr="001746D7">
        <w:rPr>
          <w:rFonts w:ascii="Times New Roman" w:eastAsia="Times New Roman" w:hAnsi="Times New Roman"/>
          <w:sz w:val="22"/>
          <w:szCs w:val="24"/>
          <w:u w:val="single"/>
        </w:rPr>
        <w:t>The Guardian</w:t>
      </w:r>
      <w:r>
        <w:rPr>
          <w:rFonts w:ascii="Times New Roman" w:eastAsia="Times New Roman" w:hAnsi="Times New Roman"/>
          <w:sz w:val="22"/>
          <w:szCs w:val="24"/>
        </w:rPr>
        <w:t>, September</w:t>
      </w:r>
    </w:p>
    <w:p w14:paraId="19D2974A" w14:textId="47FC23D0" w:rsidR="00860CD1" w:rsidRPr="006B7130" w:rsidRDefault="006B7130" w:rsidP="00915E02">
      <w:pPr>
        <w:ind w:left="14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/>
          <w:sz w:val="22"/>
          <w:szCs w:val="24"/>
        </w:rPr>
        <w:t>Spivack</w:t>
      </w:r>
      <w:proofErr w:type="spellEnd"/>
      <w:r>
        <w:rPr>
          <w:rFonts w:ascii="Times New Roman" w:eastAsia="Times New Roman" w:hAnsi="Times New Roman"/>
          <w:sz w:val="22"/>
          <w:szCs w:val="24"/>
        </w:rPr>
        <w:t xml:space="preserve">, </w:t>
      </w:r>
      <w:r w:rsidRPr="00E23338">
        <w:rPr>
          <w:rFonts w:ascii="Times New Roman" w:eastAsia="Times New Roman" w:hAnsi="Times New Roman"/>
          <w:i/>
          <w:sz w:val="22"/>
          <w:szCs w:val="24"/>
        </w:rPr>
        <w:t>How One Artist’s Trash (Really) Became Another Artist’s Treasure</w:t>
      </w:r>
      <w:r>
        <w:rPr>
          <w:rFonts w:ascii="Times New Roman" w:eastAsia="Times New Roman" w:hAnsi="Times New Roman"/>
          <w:sz w:val="22"/>
          <w:szCs w:val="24"/>
        </w:rPr>
        <w:t xml:space="preserve">, </w:t>
      </w:r>
      <w:r w:rsidRPr="006B7130">
        <w:rPr>
          <w:rFonts w:ascii="Times New Roman" w:eastAsia="Times New Roman" w:hAnsi="Times New Roman"/>
          <w:sz w:val="22"/>
          <w:szCs w:val="24"/>
          <w:u w:val="single"/>
        </w:rPr>
        <w:t>The New York Times Style Magazine</w:t>
      </w:r>
      <w:r w:rsidRPr="006B7130">
        <w:rPr>
          <w:rFonts w:ascii="Times New Roman" w:eastAsia="Times New Roman" w:hAnsi="Times New Roman"/>
          <w:sz w:val="22"/>
          <w:szCs w:val="24"/>
        </w:rPr>
        <w:t>,</w:t>
      </w:r>
      <w:r w:rsidRPr="006B7130">
        <w:rPr>
          <w:rFonts w:ascii="Times New Roman" w:eastAsia="Times New Roman" w:hAnsi="Times New Roman"/>
          <w:sz w:val="22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2"/>
          <w:szCs w:val="24"/>
        </w:rPr>
        <w:t>September</w:t>
      </w:r>
    </w:p>
    <w:p w14:paraId="325BB911" w14:textId="341B2B72" w:rsidR="0033533E" w:rsidRPr="0033533E" w:rsidRDefault="00A97716" w:rsidP="00A97716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2017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33533E">
        <w:rPr>
          <w:rFonts w:ascii="Times New Roman" w:hAnsi="Times New Roman"/>
          <w:sz w:val="22"/>
          <w:szCs w:val="22"/>
          <w:lang w:val="en-US"/>
        </w:rPr>
        <w:t xml:space="preserve">Emily Watkins, </w:t>
      </w:r>
      <w:r w:rsidR="0033533E">
        <w:rPr>
          <w:rFonts w:ascii="Times New Roman" w:hAnsi="Times New Roman"/>
          <w:i/>
          <w:sz w:val="22"/>
          <w:szCs w:val="22"/>
          <w:lang w:val="en-US"/>
        </w:rPr>
        <w:t xml:space="preserve">Feminism is just another </w:t>
      </w:r>
      <w:proofErr w:type="spellStart"/>
      <w:r w:rsidR="0033533E">
        <w:rPr>
          <w:rFonts w:ascii="Times New Roman" w:hAnsi="Times New Roman"/>
          <w:i/>
          <w:sz w:val="22"/>
          <w:szCs w:val="22"/>
          <w:lang w:val="en-US"/>
        </w:rPr>
        <w:t>colour</w:t>
      </w:r>
      <w:proofErr w:type="spellEnd"/>
      <w:r w:rsidR="0033533E">
        <w:rPr>
          <w:rFonts w:ascii="Times New Roman" w:hAnsi="Times New Roman"/>
          <w:i/>
          <w:sz w:val="22"/>
          <w:szCs w:val="22"/>
          <w:lang w:val="en-US"/>
        </w:rPr>
        <w:t xml:space="preserve"> in the work’, </w:t>
      </w:r>
      <w:r w:rsidR="0033533E" w:rsidRPr="00E428E1">
        <w:rPr>
          <w:rFonts w:ascii="Times New Roman" w:hAnsi="Times New Roman"/>
          <w:sz w:val="22"/>
          <w:szCs w:val="22"/>
          <w:u w:val="single"/>
          <w:lang w:val="en-US"/>
        </w:rPr>
        <w:t>Apollo</w:t>
      </w:r>
      <w:r w:rsidR="0033533E">
        <w:rPr>
          <w:rFonts w:ascii="Times New Roman" w:hAnsi="Times New Roman"/>
          <w:sz w:val="22"/>
          <w:szCs w:val="22"/>
          <w:lang w:val="en-US"/>
        </w:rPr>
        <w:t xml:space="preserve">, 11 December </w:t>
      </w:r>
    </w:p>
    <w:p w14:paraId="2DB3C037" w14:textId="5137D7AD" w:rsidR="001746D7" w:rsidRPr="002B1EBF" w:rsidRDefault="00FF233A" w:rsidP="002B1EBF">
      <w:pPr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Louisa Buck and José da Silva, </w:t>
      </w:r>
      <w:r w:rsidRPr="00FF233A">
        <w:rPr>
          <w:rFonts w:ascii="Times New Roman" w:hAnsi="Times New Roman"/>
          <w:i/>
          <w:sz w:val="22"/>
          <w:szCs w:val="22"/>
          <w:lang w:val="en-US"/>
        </w:rPr>
        <w:t>Three to See: London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FF233A">
        <w:rPr>
          <w:rFonts w:ascii="Times New Roman" w:hAnsi="Times New Roman"/>
          <w:sz w:val="22"/>
          <w:szCs w:val="22"/>
          <w:u w:val="single"/>
          <w:lang w:val="en-US"/>
        </w:rPr>
        <w:t>The Art Newspaper</w:t>
      </w:r>
      <w:r>
        <w:rPr>
          <w:rFonts w:ascii="Times New Roman" w:hAnsi="Times New Roman"/>
          <w:sz w:val="22"/>
          <w:szCs w:val="22"/>
          <w:lang w:val="en-US"/>
        </w:rPr>
        <w:t>, December</w:t>
      </w:r>
    </w:p>
    <w:p w14:paraId="7105F952" w14:textId="2DB8FDEE" w:rsidR="00714D84" w:rsidRPr="00714D84" w:rsidRDefault="00714D84" w:rsidP="0033533E">
      <w:pPr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David Ebony, 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Polly </w:t>
      </w:r>
      <w:proofErr w:type="spellStart"/>
      <w:r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Pr="00E428E1">
        <w:rPr>
          <w:rFonts w:ascii="Times New Roman" w:hAnsi="Times New Roman"/>
          <w:sz w:val="22"/>
          <w:szCs w:val="22"/>
          <w:u w:val="single"/>
          <w:lang w:val="en-US"/>
        </w:rPr>
        <w:t>Art in America</w:t>
      </w:r>
      <w:r>
        <w:rPr>
          <w:rFonts w:ascii="Times New Roman" w:hAnsi="Times New Roman"/>
          <w:sz w:val="22"/>
          <w:szCs w:val="22"/>
          <w:lang w:val="en-US"/>
        </w:rPr>
        <w:t>, October</w:t>
      </w:r>
    </w:p>
    <w:p w14:paraId="29D54585" w14:textId="2ED321A4" w:rsidR="00A97716" w:rsidRDefault="00A97716" w:rsidP="00FF233A">
      <w:pPr>
        <w:ind w:left="1440"/>
        <w:rPr>
          <w:rFonts w:ascii="Times New Roman" w:eastAsia="Times New Roman" w:hAnsi="Times New Roman"/>
          <w:sz w:val="22"/>
          <w:szCs w:val="24"/>
        </w:rPr>
      </w:pPr>
      <w:r w:rsidRPr="00693DF9">
        <w:rPr>
          <w:rFonts w:ascii="Times New Roman" w:eastAsia="Times New Roman" w:hAnsi="Times New Roman"/>
          <w:sz w:val="22"/>
          <w:szCs w:val="24"/>
        </w:rPr>
        <w:t xml:space="preserve">Frédéric </w:t>
      </w:r>
      <w:proofErr w:type="spellStart"/>
      <w:r w:rsidRPr="00693DF9">
        <w:rPr>
          <w:rFonts w:ascii="Times New Roman" w:eastAsia="Times New Roman" w:hAnsi="Times New Roman"/>
          <w:sz w:val="22"/>
          <w:szCs w:val="24"/>
        </w:rPr>
        <w:t>Potet</w:t>
      </w:r>
      <w:proofErr w:type="spellEnd"/>
      <w:r>
        <w:rPr>
          <w:rFonts w:ascii="Times New Roman" w:eastAsia="Times New Roman" w:hAnsi="Times New Roman"/>
          <w:sz w:val="22"/>
          <w:szCs w:val="24"/>
        </w:rPr>
        <w:t xml:space="preserve">, </w:t>
      </w:r>
      <w:r w:rsidRPr="006675F6">
        <w:rPr>
          <w:rFonts w:ascii="Times New Roman" w:eastAsia="Times New Roman" w:hAnsi="Times New Roman"/>
          <w:i/>
          <w:sz w:val="22"/>
          <w:szCs w:val="24"/>
        </w:rPr>
        <w:t xml:space="preserve">Dans le Morbihan, dialogue entre art </w:t>
      </w:r>
      <w:proofErr w:type="spellStart"/>
      <w:r w:rsidRPr="006675F6">
        <w:rPr>
          <w:rFonts w:ascii="Times New Roman" w:eastAsia="Times New Roman" w:hAnsi="Times New Roman"/>
          <w:i/>
          <w:sz w:val="22"/>
          <w:szCs w:val="24"/>
        </w:rPr>
        <w:t>contemporain</w:t>
      </w:r>
      <w:proofErr w:type="spellEnd"/>
      <w:r w:rsidRPr="006675F6">
        <w:rPr>
          <w:rFonts w:ascii="Times New Roman" w:eastAsia="Times New Roman" w:hAnsi="Times New Roman"/>
          <w:i/>
          <w:sz w:val="22"/>
          <w:szCs w:val="24"/>
        </w:rPr>
        <w:t xml:space="preserve"> et sacré</w:t>
      </w:r>
      <w:r>
        <w:rPr>
          <w:rFonts w:ascii="Times New Roman" w:eastAsia="Times New Roman" w:hAnsi="Times New Roman"/>
          <w:sz w:val="22"/>
          <w:szCs w:val="24"/>
        </w:rPr>
        <w:t xml:space="preserve">, </w:t>
      </w:r>
      <w:r w:rsidRPr="00A97716">
        <w:rPr>
          <w:rFonts w:ascii="Times New Roman" w:eastAsia="Times New Roman" w:hAnsi="Times New Roman"/>
          <w:sz w:val="22"/>
          <w:szCs w:val="24"/>
          <w:u w:val="single"/>
        </w:rPr>
        <w:t>Le Monde.fr</w:t>
      </w:r>
      <w:r w:rsidRPr="00A97716">
        <w:rPr>
          <w:rFonts w:ascii="Times New Roman" w:eastAsia="Times New Roman" w:hAnsi="Times New Roman"/>
          <w:sz w:val="22"/>
          <w:szCs w:val="24"/>
        </w:rPr>
        <w:t xml:space="preserve">, </w:t>
      </w:r>
      <w:r>
        <w:rPr>
          <w:rFonts w:ascii="Times New Roman" w:eastAsia="Times New Roman" w:hAnsi="Times New Roman"/>
          <w:sz w:val="22"/>
          <w:szCs w:val="24"/>
        </w:rPr>
        <w:t>August</w:t>
      </w:r>
    </w:p>
    <w:p w14:paraId="75D8D4E2" w14:textId="77777777" w:rsidR="00A97716" w:rsidRPr="00214EA8" w:rsidRDefault="00A97716" w:rsidP="00A97716">
      <w:pPr>
        <w:ind w:left="1440"/>
        <w:rPr>
          <w:rFonts w:ascii="Times New Roman" w:eastAsia="Times New Roman" w:hAnsi="Times New Roman"/>
          <w:bCs/>
          <w:sz w:val="22"/>
          <w:szCs w:val="24"/>
        </w:rPr>
      </w:pPr>
      <w:r>
        <w:rPr>
          <w:rFonts w:ascii="Times New Roman" w:eastAsia="Times New Roman" w:hAnsi="Times New Roman"/>
          <w:bCs/>
          <w:sz w:val="22"/>
          <w:szCs w:val="24"/>
        </w:rPr>
        <w:t xml:space="preserve">Christine Smallwood, </w:t>
      </w:r>
      <w:r w:rsidRPr="006675F6">
        <w:rPr>
          <w:rFonts w:ascii="Times New Roman" w:eastAsia="Times New Roman" w:hAnsi="Times New Roman"/>
          <w:bCs/>
          <w:i/>
          <w:sz w:val="22"/>
          <w:szCs w:val="24"/>
        </w:rPr>
        <w:t xml:space="preserve">Why Are So Many Artists Making Work That Lies on the </w:t>
      </w:r>
      <w:proofErr w:type="gramStart"/>
      <w:r w:rsidRPr="006675F6">
        <w:rPr>
          <w:rFonts w:ascii="Times New Roman" w:eastAsia="Times New Roman" w:hAnsi="Times New Roman"/>
          <w:bCs/>
          <w:i/>
          <w:sz w:val="22"/>
          <w:szCs w:val="24"/>
        </w:rPr>
        <w:t>Floor</w:t>
      </w:r>
      <w:r w:rsidRPr="00A97716">
        <w:rPr>
          <w:rFonts w:ascii="Times New Roman" w:eastAsia="Times New Roman" w:hAnsi="Times New Roman"/>
          <w:bCs/>
          <w:i/>
          <w:sz w:val="22"/>
          <w:szCs w:val="24"/>
        </w:rPr>
        <w:t>?</w:t>
      </w:r>
      <w:r w:rsidRPr="00A97716">
        <w:rPr>
          <w:rFonts w:ascii="Times New Roman" w:eastAsia="Times New Roman" w:hAnsi="Times New Roman"/>
          <w:bCs/>
          <w:sz w:val="22"/>
          <w:szCs w:val="24"/>
        </w:rPr>
        <w:t>,</w:t>
      </w:r>
      <w:proofErr w:type="gramEnd"/>
      <w:r w:rsidRPr="00A97716">
        <w:rPr>
          <w:rFonts w:ascii="Times New Roman" w:eastAsia="Times New Roman" w:hAnsi="Times New Roman"/>
          <w:bCs/>
          <w:sz w:val="22"/>
          <w:szCs w:val="24"/>
        </w:rPr>
        <w:t xml:space="preserve"> </w:t>
      </w:r>
      <w:r w:rsidRPr="00A97716">
        <w:rPr>
          <w:rFonts w:ascii="Times New Roman" w:eastAsia="Times New Roman" w:hAnsi="Times New Roman"/>
          <w:bCs/>
          <w:sz w:val="22"/>
          <w:szCs w:val="24"/>
          <w:u w:val="single"/>
        </w:rPr>
        <w:t>The New York Times</w:t>
      </w:r>
      <w:r w:rsidRPr="00A97716">
        <w:rPr>
          <w:rFonts w:ascii="Times New Roman" w:eastAsia="Times New Roman" w:hAnsi="Times New Roman"/>
          <w:bCs/>
          <w:sz w:val="22"/>
          <w:szCs w:val="24"/>
        </w:rPr>
        <w:t>,</w:t>
      </w:r>
      <w:r>
        <w:rPr>
          <w:rFonts w:ascii="Times New Roman" w:eastAsia="Times New Roman" w:hAnsi="Times New Roman"/>
          <w:bCs/>
          <w:sz w:val="22"/>
          <w:szCs w:val="24"/>
        </w:rPr>
        <w:t xml:space="preserve"> August</w:t>
      </w:r>
    </w:p>
    <w:p w14:paraId="2AF4213E" w14:textId="5D373411" w:rsidR="00A97716" w:rsidRDefault="00A97716" w:rsidP="00A97716">
      <w:pPr>
        <w:ind w:left="1440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Aurélie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Cavanna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6F41B0">
        <w:rPr>
          <w:rFonts w:ascii="Times New Roman" w:hAnsi="Times New Roman"/>
          <w:i/>
          <w:sz w:val="22"/>
          <w:szCs w:val="22"/>
          <w:lang w:val="en-US"/>
        </w:rPr>
        <w:t>L’art</w:t>
      </w:r>
      <w:proofErr w:type="spellEnd"/>
      <w:r w:rsidRPr="006F41B0">
        <w:rPr>
          <w:rFonts w:ascii="Times New Roman" w:hAnsi="Times New Roman"/>
          <w:i/>
          <w:sz w:val="22"/>
          <w:szCs w:val="22"/>
          <w:lang w:val="en-US"/>
        </w:rPr>
        <w:t xml:space="preserve"> dans les </w:t>
      </w:r>
      <w:proofErr w:type="spellStart"/>
      <w:r w:rsidRPr="006F41B0">
        <w:rPr>
          <w:rFonts w:ascii="Times New Roman" w:hAnsi="Times New Roman"/>
          <w:i/>
          <w:sz w:val="22"/>
          <w:szCs w:val="22"/>
          <w:lang w:val="en-US"/>
        </w:rPr>
        <w:t>chapelles</w:t>
      </w:r>
      <w:proofErr w:type="spellEnd"/>
      <w:r w:rsidRPr="006F41B0">
        <w:rPr>
          <w:rFonts w:ascii="Times New Roman" w:hAnsi="Times New Roman"/>
          <w:i/>
          <w:sz w:val="22"/>
          <w:szCs w:val="22"/>
          <w:lang w:val="en-US"/>
        </w:rPr>
        <w:t xml:space="preserve"> – 26e edition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F41B0">
        <w:rPr>
          <w:rFonts w:ascii="Times New Roman" w:hAnsi="Times New Roman"/>
          <w:sz w:val="22"/>
          <w:szCs w:val="22"/>
          <w:u w:val="single"/>
          <w:lang w:val="en-US"/>
        </w:rPr>
        <w:t>Art Press</w:t>
      </w:r>
      <w:r>
        <w:rPr>
          <w:rFonts w:ascii="Times New Roman" w:hAnsi="Times New Roman"/>
          <w:sz w:val="22"/>
          <w:szCs w:val="22"/>
          <w:lang w:val="en-US"/>
        </w:rPr>
        <w:t>, July</w:t>
      </w:r>
    </w:p>
    <w:p w14:paraId="6A79FF92" w14:textId="3861A769" w:rsidR="009D01ED" w:rsidRPr="001A656A" w:rsidRDefault="00412794" w:rsidP="001A656A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2016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DE7FAB" w:rsidRPr="00DE7FAB">
        <w:rPr>
          <w:rFonts w:ascii="Times New Roman" w:hAnsi="Times New Roman"/>
          <w:i/>
          <w:sz w:val="22"/>
          <w:szCs w:val="22"/>
          <w:lang w:val="en-US"/>
        </w:rPr>
        <w:t xml:space="preserve">Featured Artist: Polly </w:t>
      </w:r>
      <w:proofErr w:type="spellStart"/>
      <w:r w:rsidR="00DE7FAB" w:rsidRPr="00DE7FAB"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 w:rsidR="00DE7FAB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E7FAB" w:rsidRPr="00DE7FAB">
        <w:rPr>
          <w:rFonts w:ascii="Times New Roman" w:hAnsi="Times New Roman"/>
          <w:sz w:val="22"/>
          <w:szCs w:val="22"/>
          <w:u w:val="single"/>
          <w:lang w:val="en-US"/>
        </w:rPr>
        <w:t>Los Angeles Review of Books</w:t>
      </w:r>
      <w:r w:rsidR="00DE7FAB">
        <w:rPr>
          <w:rFonts w:ascii="Times New Roman" w:hAnsi="Times New Roman"/>
          <w:sz w:val="22"/>
          <w:szCs w:val="22"/>
          <w:lang w:val="en-US"/>
        </w:rPr>
        <w:t>, November</w:t>
      </w:r>
    </w:p>
    <w:p w14:paraId="3FE961EA" w14:textId="7DD9E513" w:rsidR="00261CDF" w:rsidRDefault="00261CDF" w:rsidP="00DE7FAB">
      <w:pPr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Christopher Knight, </w:t>
      </w:r>
      <w:r w:rsidRPr="00261CDF">
        <w:rPr>
          <w:rFonts w:ascii="Times New Roman" w:hAnsi="Times New Roman"/>
          <w:i/>
          <w:sz w:val="22"/>
          <w:szCs w:val="22"/>
          <w:lang w:val="en-US"/>
        </w:rPr>
        <w:t xml:space="preserve">Polly </w:t>
      </w:r>
      <w:proofErr w:type="spellStart"/>
      <w:r w:rsidRPr="00261CDF">
        <w:rPr>
          <w:rFonts w:ascii="Times New Roman" w:hAnsi="Times New Roman"/>
          <w:i/>
          <w:sz w:val="22"/>
          <w:szCs w:val="22"/>
          <w:lang w:val="en-US"/>
        </w:rPr>
        <w:t>Apfelbaum’s</w:t>
      </w:r>
      <w:proofErr w:type="spellEnd"/>
      <w:r w:rsidRPr="00261CDF">
        <w:rPr>
          <w:rFonts w:ascii="Times New Roman" w:hAnsi="Times New Roman"/>
          <w:i/>
          <w:sz w:val="22"/>
          <w:szCs w:val="22"/>
          <w:lang w:val="en-US"/>
        </w:rPr>
        <w:t xml:space="preserve"> fallen paintings and beads of devotion in her secular chapel of abstract art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261CDF">
        <w:rPr>
          <w:rFonts w:ascii="Times New Roman" w:hAnsi="Times New Roman"/>
          <w:sz w:val="22"/>
          <w:szCs w:val="22"/>
          <w:u w:val="single"/>
          <w:lang w:val="en-US"/>
        </w:rPr>
        <w:t>Los Angeles Times</w:t>
      </w:r>
      <w:r>
        <w:rPr>
          <w:rFonts w:ascii="Times New Roman" w:hAnsi="Times New Roman"/>
          <w:sz w:val="22"/>
          <w:szCs w:val="22"/>
          <w:lang w:val="en-US"/>
        </w:rPr>
        <w:t>, October</w:t>
      </w:r>
    </w:p>
    <w:p w14:paraId="315D97CF" w14:textId="7F9CD13C" w:rsidR="00E03156" w:rsidRDefault="003D2202" w:rsidP="00860CD1">
      <w:pPr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Annabel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Osberg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3D2202">
        <w:rPr>
          <w:rFonts w:ascii="Times New Roman" w:hAnsi="Times New Roman"/>
          <w:i/>
          <w:sz w:val="22"/>
          <w:szCs w:val="22"/>
          <w:lang w:val="en-US"/>
        </w:rPr>
        <w:t xml:space="preserve">Polly </w:t>
      </w:r>
      <w:proofErr w:type="spellStart"/>
      <w:r w:rsidRPr="003D2202"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 w:rsidRPr="003D2202">
        <w:rPr>
          <w:rFonts w:ascii="Times New Roman" w:hAnsi="Times New Roman"/>
          <w:i/>
          <w:sz w:val="22"/>
          <w:szCs w:val="22"/>
          <w:lang w:val="en-US"/>
        </w:rPr>
        <w:t xml:space="preserve"> / Dona Nelson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3D2202">
        <w:rPr>
          <w:rFonts w:ascii="Times New Roman" w:hAnsi="Times New Roman"/>
          <w:sz w:val="22"/>
          <w:szCs w:val="22"/>
          <w:u w:val="single"/>
          <w:lang w:val="en-US"/>
        </w:rPr>
        <w:t>Artillery</w:t>
      </w:r>
      <w:r>
        <w:rPr>
          <w:rFonts w:ascii="Times New Roman" w:hAnsi="Times New Roman"/>
          <w:sz w:val="22"/>
          <w:szCs w:val="22"/>
          <w:lang w:val="en-US"/>
        </w:rPr>
        <w:t>, April</w:t>
      </w:r>
    </w:p>
    <w:p w14:paraId="39E375C3" w14:textId="69E6F4C5" w:rsidR="00412794" w:rsidRPr="00412794" w:rsidRDefault="00412794" w:rsidP="003D2202">
      <w:pPr>
        <w:ind w:left="1440"/>
        <w:rPr>
          <w:rFonts w:ascii="Times New Roman" w:eastAsia="Times New Roman" w:hAnsi="Times New Roman"/>
          <w:sz w:val="22"/>
          <w:szCs w:val="22"/>
        </w:rPr>
      </w:pPr>
      <w:r w:rsidRPr="00412794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Critic's Choice </w:t>
      </w:r>
      <w:r w:rsidRPr="003851DF">
        <w:rPr>
          <w:rFonts w:ascii="Times New Roman" w:eastAsia="Times New Roman" w:hAnsi="Times New Roman"/>
          <w:i/>
          <w:kern w:val="36"/>
          <w:sz w:val="22"/>
          <w:szCs w:val="22"/>
        </w:rPr>
        <w:t xml:space="preserve">Renegade abstractions of Polly </w:t>
      </w:r>
      <w:proofErr w:type="spellStart"/>
      <w:r w:rsidRPr="003851DF">
        <w:rPr>
          <w:rFonts w:ascii="Times New Roman" w:eastAsia="Times New Roman" w:hAnsi="Times New Roman"/>
          <w:i/>
          <w:kern w:val="36"/>
          <w:sz w:val="22"/>
          <w:szCs w:val="22"/>
        </w:rPr>
        <w:t>Apfelbaum</w:t>
      </w:r>
      <w:proofErr w:type="spellEnd"/>
      <w:r w:rsidRPr="003851DF">
        <w:rPr>
          <w:rFonts w:ascii="Times New Roman" w:eastAsia="Times New Roman" w:hAnsi="Times New Roman"/>
          <w:i/>
          <w:kern w:val="36"/>
          <w:sz w:val="22"/>
          <w:szCs w:val="22"/>
        </w:rPr>
        <w:t xml:space="preserve"> and Dona Nelson make for a stellar art show</w:t>
      </w:r>
      <w:r>
        <w:rPr>
          <w:rFonts w:ascii="Times New Roman" w:eastAsia="Times New Roman" w:hAnsi="Times New Roman"/>
          <w:kern w:val="36"/>
          <w:sz w:val="22"/>
          <w:szCs w:val="22"/>
        </w:rPr>
        <w:t xml:space="preserve">, </w:t>
      </w:r>
      <w:r w:rsidRPr="00412794">
        <w:rPr>
          <w:rFonts w:ascii="Times New Roman" w:eastAsia="Times New Roman" w:hAnsi="Times New Roman"/>
          <w:kern w:val="36"/>
          <w:sz w:val="22"/>
          <w:szCs w:val="22"/>
          <w:u w:val="single"/>
        </w:rPr>
        <w:t>Los Angeles Times</w:t>
      </w:r>
      <w:r>
        <w:rPr>
          <w:rFonts w:ascii="Times New Roman" w:eastAsia="Times New Roman" w:hAnsi="Times New Roman"/>
          <w:kern w:val="36"/>
          <w:sz w:val="22"/>
          <w:szCs w:val="22"/>
        </w:rPr>
        <w:t>, March</w:t>
      </w:r>
    </w:p>
    <w:p w14:paraId="7400CEDF" w14:textId="0459B62A" w:rsidR="00867198" w:rsidRDefault="00C13938" w:rsidP="00E03156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2015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154944" w:rsidRPr="00154944">
        <w:rPr>
          <w:rFonts w:ascii="Times New Roman" w:hAnsi="Times New Roman"/>
          <w:i/>
          <w:sz w:val="22"/>
          <w:szCs w:val="22"/>
          <w:lang w:val="en-US"/>
        </w:rPr>
        <w:t xml:space="preserve">Critics’ Picks: Polly </w:t>
      </w:r>
      <w:proofErr w:type="spellStart"/>
      <w:r w:rsidR="00154944" w:rsidRPr="00154944"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 w:rsidR="00154944" w:rsidRPr="00154944">
        <w:rPr>
          <w:rFonts w:ascii="Times New Roman" w:hAnsi="Times New Roman"/>
          <w:i/>
          <w:sz w:val="22"/>
          <w:szCs w:val="22"/>
          <w:lang w:val="en-US"/>
        </w:rPr>
        <w:t xml:space="preserve"> at 56 Henry</w:t>
      </w:r>
      <w:r w:rsidR="00154944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154944" w:rsidRPr="00154944">
        <w:rPr>
          <w:rFonts w:ascii="Times New Roman" w:hAnsi="Times New Roman"/>
          <w:sz w:val="22"/>
          <w:szCs w:val="22"/>
          <w:u w:val="single"/>
          <w:lang w:val="en-US"/>
        </w:rPr>
        <w:t>Artforum</w:t>
      </w:r>
      <w:proofErr w:type="spellEnd"/>
      <w:r w:rsidR="00154944">
        <w:rPr>
          <w:rFonts w:ascii="Times New Roman" w:hAnsi="Times New Roman"/>
          <w:sz w:val="22"/>
          <w:szCs w:val="22"/>
          <w:lang w:val="en-US"/>
        </w:rPr>
        <w:t>, December</w:t>
      </w:r>
      <w:r w:rsidR="00154944">
        <w:rPr>
          <w:rFonts w:ascii="Times New Roman" w:hAnsi="Times New Roman"/>
          <w:sz w:val="22"/>
          <w:szCs w:val="22"/>
          <w:lang w:val="en-US"/>
        </w:rPr>
        <w:tab/>
      </w:r>
    </w:p>
    <w:p w14:paraId="4EB19E8D" w14:textId="1F432B29" w:rsidR="006F35F8" w:rsidRDefault="00110287" w:rsidP="00867198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Boekvoorstelling</w:t>
      </w:r>
      <w:proofErr w:type="spellEnd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en</w:t>
      </w:r>
      <w:proofErr w:type="spellEnd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Wandelgesprek</w:t>
      </w:r>
      <w:proofErr w:type="spellEnd"/>
      <w:r w:rsidR="00C13938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13938" w:rsidRPr="00C13938">
        <w:rPr>
          <w:rFonts w:ascii="Times New Roman" w:hAnsi="Times New Roman"/>
          <w:sz w:val="22"/>
          <w:szCs w:val="22"/>
          <w:u w:val="single"/>
          <w:lang w:val="en-US"/>
        </w:rPr>
        <w:t xml:space="preserve">De </w:t>
      </w:r>
      <w:proofErr w:type="spellStart"/>
      <w:r w:rsidR="00C13938" w:rsidRPr="00C13938">
        <w:rPr>
          <w:rFonts w:ascii="Times New Roman" w:hAnsi="Times New Roman"/>
          <w:sz w:val="22"/>
          <w:szCs w:val="22"/>
          <w:u w:val="single"/>
          <w:lang w:val="en-US"/>
        </w:rPr>
        <w:t>Zontag</w:t>
      </w:r>
      <w:proofErr w:type="spellEnd"/>
      <w:r w:rsidR="00C13938">
        <w:rPr>
          <w:rFonts w:ascii="Times New Roman" w:hAnsi="Times New Roman"/>
          <w:sz w:val="22"/>
          <w:szCs w:val="22"/>
          <w:lang w:val="en-US"/>
        </w:rPr>
        <w:t>, May</w:t>
      </w:r>
    </w:p>
    <w:p w14:paraId="5BD38778" w14:textId="6AA38CAF" w:rsidR="0033533E" w:rsidRPr="00407770" w:rsidRDefault="004263CA" w:rsidP="00407770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="00C13938">
        <w:rPr>
          <w:rFonts w:ascii="Times New Roman" w:hAnsi="Times New Roman"/>
          <w:sz w:val="22"/>
          <w:szCs w:val="22"/>
          <w:lang w:val="en-US"/>
        </w:rPr>
        <w:t xml:space="preserve">De </w:t>
      </w:r>
      <w:proofErr w:type="spellStart"/>
      <w:r w:rsidR="00C13938">
        <w:rPr>
          <w:rFonts w:ascii="Times New Roman" w:hAnsi="Times New Roman"/>
          <w:sz w:val="22"/>
          <w:szCs w:val="22"/>
          <w:lang w:val="en-US"/>
        </w:rPr>
        <w:t>Baets</w:t>
      </w:r>
      <w:proofErr w:type="spellEnd"/>
      <w:r w:rsidR="00C13938">
        <w:rPr>
          <w:rFonts w:ascii="Times New Roman" w:hAnsi="Times New Roman"/>
          <w:sz w:val="22"/>
          <w:szCs w:val="22"/>
          <w:lang w:val="en-US"/>
        </w:rPr>
        <w:t xml:space="preserve">, Isabelle, </w:t>
      </w:r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 xml:space="preserve">Polly </w:t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Apfelbaum</w:t>
      </w:r>
      <w:proofErr w:type="spellEnd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Bij</w:t>
      </w:r>
      <w:proofErr w:type="spellEnd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 xml:space="preserve"> Be-Part in </w:t>
      </w:r>
      <w:proofErr w:type="spellStart"/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Waregem</w:t>
      </w:r>
      <w:proofErr w:type="spellEnd"/>
      <w:r w:rsidR="00C13938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13938" w:rsidRPr="00C13938">
        <w:rPr>
          <w:rFonts w:ascii="Times New Roman" w:hAnsi="Times New Roman"/>
          <w:sz w:val="22"/>
          <w:szCs w:val="22"/>
          <w:u w:val="single"/>
          <w:lang w:val="en-US"/>
        </w:rPr>
        <w:t>Hart Magazine</w:t>
      </w:r>
      <w:r w:rsidR="00C13938">
        <w:rPr>
          <w:rFonts w:ascii="Times New Roman" w:hAnsi="Times New Roman"/>
          <w:sz w:val="22"/>
          <w:szCs w:val="22"/>
          <w:lang w:val="en-US"/>
        </w:rPr>
        <w:t>, April</w:t>
      </w:r>
    </w:p>
    <w:p w14:paraId="0555B802" w14:textId="77777777" w:rsidR="0033533E" w:rsidRDefault="0033533E" w:rsidP="0033533E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  <w:t xml:space="preserve">De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Baets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Isabelle, </w:t>
      </w:r>
      <w:proofErr w:type="spellStart"/>
      <w:r w:rsidRPr="00C13938">
        <w:rPr>
          <w:rFonts w:ascii="Times New Roman" w:hAnsi="Times New Roman"/>
          <w:i/>
          <w:sz w:val="22"/>
          <w:szCs w:val="22"/>
          <w:lang w:val="en-US"/>
        </w:rPr>
        <w:t>Een</w:t>
      </w:r>
      <w:proofErr w:type="spellEnd"/>
      <w:r w:rsidRPr="00C13938">
        <w:rPr>
          <w:rFonts w:ascii="Times New Roman" w:hAnsi="Times New Roman"/>
          <w:i/>
          <w:sz w:val="22"/>
          <w:szCs w:val="22"/>
          <w:lang w:val="en-US"/>
        </w:rPr>
        <w:t xml:space="preserve"> Intense </w:t>
      </w:r>
      <w:proofErr w:type="spellStart"/>
      <w:r w:rsidRPr="00C13938">
        <w:rPr>
          <w:rFonts w:ascii="Times New Roman" w:hAnsi="Times New Roman"/>
          <w:i/>
          <w:sz w:val="22"/>
          <w:szCs w:val="22"/>
          <w:lang w:val="en-US"/>
        </w:rPr>
        <w:t>Kleurervaring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C13938">
        <w:rPr>
          <w:rFonts w:ascii="Times New Roman" w:hAnsi="Times New Roman"/>
          <w:sz w:val="22"/>
          <w:szCs w:val="22"/>
          <w:u w:val="single"/>
          <w:lang w:val="en-US"/>
        </w:rPr>
        <w:t>Hart Magazine</w:t>
      </w:r>
      <w:r>
        <w:rPr>
          <w:rFonts w:ascii="Times New Roman" w:hAnsi="Times New Roman"/>
          <w:sz w:val="22"/>
          <w:szCs w:val="22"/>
          <w:lang w:val="en-US"/>
        </w:rPr>
        <w:t>, April</w:t>
      </w:r>
    </w:p>
    <w:p w14:paraId="3EB98809" w14:textId="1FC79F7C" w:rsidR="00FF233A" w:rsidRDefault="0033533E" w:rsidP="0033533E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ab/>
      </w:r>
      <w:r w:rsidRPr="00C13938">
        <w:rPr>
          <w:rFonts w:ascii="Times New Roman" w:hAnsi="Times New Roman"/>
          <w:i/>
          <w:sz w:val="22"/>
          <w:szCs w:val="22"/>
          <w:lang w:val="en-US"/>
        </w:rPr>
        <w:t xml:space="preserve">3 Expo’s Om Nu </w:t>
      </w:r>
      <w:proofErr w:type="spellStart"/>
      <w:r w:rsidRPr="00C13938">
        <w:rPr>
          <w:rFonts w:ascii="Times New Roman" w:hAnsi="Times New Roman"/>
          <w:i/>
          <w:sz w:val="22"/>
          <w:szCs w:val="22"/>
          <w:lang w:val="en-US"/>
        </w:rPr>
        <w:t>Te</w:t>
      </w:r>
      <w:proofErr w:type="spellEnd"/>
      <w:r w:rsidRPr="00C13938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C13938">
        <w:rPr>
          <w:rFonts w:ascii="Times New Roman" w:hAnsi="Times New Roman"/>
          <w:i/>
          <w:sz w:val="22"/>
          <w:szCs w:val="22"/>
          <w:lang w:val="en-US"/>
        </w:rPr>
        <w:t>Bezoeken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C13938">
        <w:rPr>
          <w:rFonts w:ascii="Times New Roman" w:hAnsi="Times New Roman"/>
          <w:sz w:val="22"/>
          <w:szCs w:val="22"/>
          <w:u w:val="single"/>
          <w:lang w:val="en-US"/>
        </w:rPr>
        <w:t>Feeling</w:t>
      </w:r>
      <w:r>
        <w:rPr>
          <w:rFonts w:ascii="Times New Roman" w:hAnsi="Times New Roman"/>
          <w:sz w:val="22"/>
          <w:szCs w:val="22"/>
          <w:lang w:val="en-US"/>
        </w:rPr>
        <w:t>, April</w:t>
      </w:r>
    </w:p>
    <w:p w14:paraId="2085B288" w14:textId="3B247B40" w:rsidR="00C13938" w:rsidRPr="00D01575" w:rsidRDefault="00FF233A" w:rsidP="00D01575">
      <w:pPr>
        <w:tabs>
          <w:tab w:val="left" w:pos="1720"/>
        </w:tabs>
        <w:ind w:left="1440" w:hanging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="00C13938">
        <w:rPr>
          <w:rFonts w:ascii="Times New Roman" w:hAnsi="Times New Roman"/>
          <w:sz w:val="22"/>
          <w:szCs w:val="22"/>
          <w:lang w:val="en-US"/>
        </w:rPr>
        <w:t xml:space="preserve">Smith, Roberta, </w:t>
      </w:r>
      <w:r w:rsidR="00C13938" w:rsidRPr="00C13938">
        <w:rPr>
          <w:rFonts w:ascii="Times New Roman" w:hAnsi="Times New Roman"/>
          <w:i/>
          <w:sz w:val="22"/>
          <w:szCs w:val="22"/>
          <w:lang w:val="en-US"/>
        </w:rPr>
        <w:t>15 Group Shows Not to Miss</w:t>
      </w:r>
      <w:r w:rsidR="00C13938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13938" w:rsidRPr="00C13938">
        <w:rPr>
          <w:rFonts w:ascii="Times New Roman" w:hAnsi="Times New Roman"/>
          <w:sz w:val="22"/>
          <w:szCs w:val="22"/>
          <w:u w:val="single"/>
          <w:lang w:val="en-US"/>
        </w:rPr>
        <w:t>New York Times</w:t>
      </w:r>
      <w:r w:rsidR="00C13938">
        <w:rPr>
          <w:rFonts w:ascii="Times New Roman" w:hAnsi="Times New Roman"/>
          <w:sz w:val="22"/>
          <w:szCs w:val="22"/>
          <w:lang w:val="en-US"/>
        </w:rPr>
        <w:t>, January 29</w:t>
      </w:r>
    </w:p>
    <w:p w14:paraId="2A229DBA" w14:textId="11CB48EE" w:rsidR="00183611" w:rsidRPr="00FF233A" w:rsidRDefault="00642EDE" w:rsidP="00FF233A">
      <w:pPr>
        <w:ind w:left="1440" w:hanging="1440"/>
        <w:rPr>
          <w:rFonts w:ascii="Times New Roman" w:eastAsia="Times New Roman" w:hAnsi="Times New Roman"/>
          <w:sz w:val="22"/>
          <w:szCs w:val="22"/>
        </w:rPr>
      </w:pPr>
      <w:r w:rsidRPr="00973B09">
        <w:rPr>
          <w:rFonts w:ascii="Times New Roman" w:eastAsia="Times New Roman" w:hAnsi="Times New Roman"/>
          <w:sz w:val="22"/>
          <w:szCs w:val="22"/>
        </w:rPr>
        <w:t xml:space="preserve">2014 </w:t>
      </w:r>
      <w:r w:rsidRPr="00973B09">
        <w:rPr>
          <w:rFonts w:ascii="Times New Roman" w:eastAsia="Times New Roman" w:hAnsi="Times New Roman"/>
          <w:sz w:val="22"/>
          <w:szCs w:val="22"/>
        </w:rPr>
        <w:tab/>
      </w:r>
      <w:proofErr w:type="spellStart"/>
      <w:r w:rsidR="00190323" w:rsidRPr="00973B09">
        <w:rPr>
          <w:rFonts w:ascii="Times New Roman" w:hAnsi="Times New Roman"/>
          <w:sz w:val="22"/>
          <w:szCs w:val="22"/>
          <w:lang w:val="en-US"/>
        </w:rPr>
        <w:t>Indrisek</w:t>
      </w:r>
      <w:proofErr w:type="spellEnd"/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, Scott, </w:t>
      </w:r>
      <w:r w:rsidR="00190323" w:rsidRPr="00973B09">
        <w:rPr>
          <w:rFonts w:ascii="Times New Roman" w:hAnsi="Times New Roman"/>
          <w:i/>
          <w:sz w:val="22"/>
          <w:szCs w:val="22"/>
          <w:lang w:val="en-US"/>
        </w:rPr>
        <w:t>The Best Exhibitions of 2014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90323" w:rsidRPr="00C13938">
        <w:rPr>
          <w:rFonts w:ascii="Times New Roman" w:hAnsi="Times New Roman"/>
          <w:sz w:val="22"/>
          <w:szCs w:val="22"/>
          <w:u w:val="single"/>
          <w:lang w:val="en-US"/>
        </w:rPr>
        <w:t xml:space="preserve">Blouin </w:t>
      </w:r>
      <w:proofErr w:type="spellStart"/>
      <w:r w:rsidR="00190323" w:rsidRPr="00C13938">
        <w:rPr>
          <w:rFonts w:ascii="Times New Roman" w:hAnsi="Times New Roman"/>
          <w:sz w:val="22"/>
          <w:szCs w:val="22"/>
          <w:u w:val="single"/>
          <w:lang w:val="en-US"/>
        </w:rPr>
        <w:t>Artinfo</w:t>
      </w:r>
      <w:proofErr w:type="spellEnd"/>
      <w:r w:rsidR="00190323" w:rsidRPr="00C13938">
        <w:rPr>
          <w:rFonts w:ascii="Times New Roman" w:hAnsi="Times New Roman"/>
          <w:sz w:val="22"/>
          <w:szCs w:val="22"/>
          <w:u w:val="single"/>
          <w:lang w:val="en-US"/>
        </w:rPr>
        <w:t>.</w:t>
      </w:r>
      <w:r w:rsidR="00190323" w:rsidRPr="00973B09">
        <w:rPr>
          <w:rFonts w:ascii="Times New Roman" w:hAnsi="Times New Roman"/>
          <w:sz w:val="22"/>
          <w:szCs w:val="22"/>
          <w:lang w:val="en-US"/>
        </w:rPr>
        <w:t xml:space="preserve"> Online </w:t>
      </w:r>
    </w:p>
    <w:p w14:paraId="7310D457" w14:textId="1048709D" w:rsidR="000027D7" w:rsidRPr="00973B09" w:rsidRDefault="000027D7" w:rsidP="00190323">
      <w:pPr>
        <w:ind w:left="1440"/>
        <w:rPr>
          <w:rFonts w:ascii="Times New Roman" w:eastAsia="Times New Roman" w:hAnsi="Times New Roman"/>
          <w:bCs/>
          <w:sz w:val="22"/>
          <w:szCs w:val="22"/>
        </w:rPr>
      </w:pPr>
      <w:r w:rsidRPr="00973B09">
        <w:rPr>
          <w:rFonts w:ascii="Times New Roman" w:eastAsia="Times New Roman" w:hAnsi="Times New Roman"/>
          <w:bCs/>
          <w:sz w:val="22"/>
          <w:szCs w:val="22"/>
        </w:rPr>
        <w:t xml:space="preserve">Cate McQuaid, </w:t>
      </w:r>
      <w:proofErr w:type="spellStart"/>
      <w:r w:rsidRPr="00973B09">
        <w:rPr>
          <w:rFonts w:ascii="Times New Roman" w:eastAsia="Times New Roman" w:hAnsi="Times New Roman"/>
          <w:bCs/>
          <w:i/>
          <w:sz w:val="22"/>
          <w:szCs w:val="22"/>
        </w:rPr>
        <w:t>Apfelbaum’s</w:t>
      </w:r>
      <w:proofErr w:type="spellEnd"/>
      <w:r w:rsidRPr="00973B09">
        <w:rPr>
          <w:rFonts w:ascii="Times New Roman" w:eastAsia="Times New Roman" w:hAnsi="Times New Roman"/>
          <w:bCs/>
          <w:i/>
          <w:sz w:val="22"/>
          <w:szCs w:val="22"/>
        </w:rPr>
        <w:t xml:space="preserve"> works shimmer with allusion in Worcester, </w:t>
      </w:r>
      <w:r w:rsidRPr="00973B09">
        <w:rPr>
          <w:rFonts w:ascii="Times New Roman" w:eastAsia="Times New Roman" w:hAnsi="Times New Roman"/>
          <w:bCs/>
          <w:sz w:val="22"/>
          <w:szCs w:val="22"/>
          <w:u w:val="single"/>
        </w:rPr>
        <w:t>The Boston Globe,</w:t>
      </w:r>
      <w:r w:rsidRPr="00973B09">
        <w:rPr>
          <w:rFonts w:ascii="Times New Roman" w:eastAsia="Times New Roman" w:hAnsi="Times New Roman"/>
          <w:bCs/>
          <w:sz w:val="22"/>
          <w:szCs w:val="22"/>
        </w:rPr>
        <w:t xml:space="preserve"> December</w:t>
      </w:r>
    </w:p>
    <w:p w14:paraId="6CE62B97" w14:textId="67AEF48E" w:rsidR="004B6FD2" w:rsidRPr="00973B09" w:rsidRDefault="004B6FD2" w:rsidP="000027D7">
      <w:pPr>
        <w:ind w:left="720" w:firstLine="720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973B09">
        <w:rPr>
          <w:rFonts w:ascii="Times New Roman" w:eastAsia="Times New Roman" w:hAnsi="Times New Roman"/>
          <w:bCs/>
          <w:color w:val="000000"/>
          <w:sz w:val="22"/>
          <w:szCs w:val="22"/>
        </w:rPr>
        <w:t>Skye Sherwin,</w:t>
      </w: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 xml:space="preserve"> 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>Apfelbaum’s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 xml:space="preserve"> Colour Sessions,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2"/>
          <w:u w:val="single"/>
        </w:rPr>
        <w:t>The Guardian Guide,</w:t>
      </w:r>
      <w:r w:rsidRPr="00973B0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35A9DBFE" w14:textId="0A779F30" w:rsidR="00A27FF3" w:rsidRPr="00183611" w:rsidRDefault="004B6FD2" w:rsidP="0018361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73B0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973B0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973B09">
        <w:rPr>
          <w:rFonts w:ascii="Times New Roman" w:eastAsia="Times New Roman" w:hAnsi="Times New Roman"/>
          <w:bCs/>
          <w:color w:val="000000"/>
          <w:sz w:val="22"/>
          <w:szCs w:val="22"/>
        </w:rPr>
        <w:t>November</w:t>
      </w:r>
    </w:p>
    <w:p w14:paraId="77C627CD" w14:textId="77777777" w:rsidR="00A97716" w:rsidRPr="00973B09" w:rsidRDefault="00A97716" w:rsidP="00A97716">
      <w:pPr>
        <w:ind w:left="1440"/>
        <w:rPr>
          <w:rFonts w:ascii="Times New Roman" w:eastAsia="Times New Roman" w:hAnsi="Times New Roman"/>
          <w:bCs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 xml:space="preserve">Lauren O’Neill-Butler, </w:t>
      </w: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: Clifton Benevento, </w:t>
      </w:r>
      <w:proofErr w:type="spellStart"/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 xml:space="preserve">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>October</w:t>
      </w:r>
    </w:p>
    <w:p w14:paraId="4050AF12" w14:textId="702153F3" w:rsidR="000A24CD" w:rsidRPr="006F35F8" w:rsidRDefault="00A97716" w:rsidP="006F35F8">
      <w:pPr>
        <w:ind w:left="720" w:firstLine="720"/>
        <w:rPr>
          <w:rFonts w:ascii="Times New Roman" w:eastAsia="Times New Roman" w:hAnsi="Times New Roman"/>
          <w:bCs/>
          <w:sz w:val="22"/>
          <w:szCs w:val="24"/>
        </w:rPr>
      </w:pPr>
      <w:r w:rsidRPr="00973B09">
        <w:rPr>
          <w:rFonts w:ascii="Times New Roman" w:eastAsia="Times New Roman" w:hAnsi="Times New Roman"/>
          <w:bCs/>
          <w:sz w:val="22"/>
          <w:szCs w:val="24"/>
        </w:rPr>
        <w:t xml:space="preserve">Laurence Levey, </w:t>
      </w:r>
      <w:r w:rsidRPr="00973B09">
        <w:rPr>
          <w:rFonts w:ascii="Times New Roman" w:eastAsia="Times New Roman" w:hAnsi="Times New Roman"/>
          <w:bCs/>
          <w:i/>
          <w:sz w:val="22"/>
          <w:szCs w:val="24"/>
        </w:rPr>
        <w:t xml:space="preserve">Floored, </w:t>
      </w:r>
      <w:r w:rsidRPr="00973B09">
        <w:rPr>
          <w:rFonts w:ascii="Times New Roman" w:eastAsia="Times New Roman" w:hAnsi="Times New Roman"/>
          <w:bCs/>
          <w:sz w:val="22"/>
          <w:szCs w:val="24"/>
          <w:u w:val="single"/>
        </w:rPr>
        <w:t>Worcester Magazine</w:t>
      </w:r>
      <w:r w:rsidRPr="00973B09">
        <w:rPr>
          <w:rFonts w:ascii="Times New Roman" w:eastAsia="Times New Roman" w:hAnsi="Times New Roman"/>
          <w:b/>
          <w:bCs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bCs/>
          <w:sz w:val="22"/>
          <w:szCs w:val="24"/>
        </w:rPr>
        <w:t>October</w:t>
      </w:r>
    </w:p>
    <w:p w14:paraId="187E7203" w14:textId="515F610E" w:rsidR="00BC3025" w:rsidRPr="000A24CD" w:rsidRDefault="00A97716" w:rsidP="000A24CD">
      <w:pPr>
        <w:ind w:left="1440"/>
        <w:rPr>
          <w:rFonts w:ascii="Times New Roman" w:eastAsia="Times New Roman" w:hAnsi="Times New Roman"/>
          <w:i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Alexander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Mahany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10 Cool Trends in Contemporary Ceramic Art,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ArtNews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September</w:t>
      </w:r>
    </w:p>
    <w:p w14:paraId="02100402" w14:textId="7545F96B" w:rsidR="002B2DB1" w:rsidRDefault="00C11357" w:rsidP="00BC3025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>Karen Rosenberg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: ‘A Handweaver’s Pattern Book’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New York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July</w:t>
      </w:r>
    </w:p>
    <w:p w14:paraId="1893322D" w14:textId="4B561151" w:rsidR="006F41B0" w:rsidRDefault="00C11357" w:rsidP="008D27D3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Katherine Rochester,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Critics’ Picks -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and Dan Cole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July</w:t>
      </w:r>
    </w:p>
    <w:p w14:paraId="39F3C452" w14:textId="4A5E23E0" w:rsidR="00F72EC7" w:rsidRDefault="00C11357" w:rsidP="006F41B0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Edith Newhall,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Galleries: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Higby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illuminates clay with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philly.com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June</w:t>
      </w:r>
    </w:p>
    <w:p w14:paraId="0148651F" w14:textId="3B3171B1" w:rsidR="00B203A5" w:rsidRDefault="00247CF4" w:rsidP="00F72EC7">
      <w:pPr>
        <w:ind w:left="1440"/>
        <w:rPr>
          <w:rFonts w:ascii="Times New Roman" w:eastAsia="Times New Roman" w:hAnsi="Times New Roman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Andrew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Russeth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sz w:val="22"/>
          <w:szCs w:val="24"/>
        </w:rPr>
        <w:t xml:space="preserve">‘Polly </w:t>
      </w:r>
      <w:proofErr w:type="spellStart"/>
      <w:r w:rsidRPr="00973B09">
        <w:rPr>
          <w:rFonts w:ascii="Times New Roman" w:eastAsia="Times New Roman" w:hAnsi="Times New Roman"/>
          <w:i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sz w:val="22"/>
          <w:szCs w:val="24"/>
        </w:rPr>
        <w:t xml:space="preserve">: A Handweaver’s Pattern Book’ </w:t>
      </w:r>
      <w:proofErr w:type="gramStart"/>
      <w:r w:rsidRPr="00973B09">
        <w:rPr>
          <w:rFonts w:ascii="Times New Roman" w:eastAsia="Times New Roman" w:hAnsi="Times New Roman"/>
          <w:i/>
          <w:sz w:val="22"/>
          <w:szCs w:val="24"/>
        </w:rPr>
        <w:t>at  Clifton</w:t>
      </w:r>
      <w:proofErr w:type="gramEnd"/>
      <w:r w:rsidRPr="00973B09">
        <w:rPr>
          <w:rFonts w:ascii="Times New Roman" w:eastAsia="Times New Roman" w:hAnsi="Times New Roman"/>
          <w:i/>
          <w:sz w:val="22"/>
          <w:szCs w:val="24"/>
        </w:rPr>
        <w:t xml:space="preserve"> Benevento</w:t>
      </w:r>
      <w:r w:rsidRPr="00973B09">
        <w:rPr>
          <w:rFonts w:ascii="Times New Roman" w:eastAsia="Times New Roman" w:hAnsi="Times New Roman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sz w:val="22"/>
          <w:szCs w:val="24"/>
          <w:u w:val="single"/>
        </w:rPr>
        <w:t>Gallerist</w:t>
      </w:r>
      <w:r w:rsidRPr="00973B09">
        <w:rPr>
          <w:rFonts w:ascii="Times New Roman" w:eastAsia="Times New Roman" w:hAnsi="Times New Roman"/>
          <w:sz w:val="22"/>
          <w:szCs w:val="24"/>
        </w:rPr>
        <w:t>, June</w:t>
      </w:r>
    </w:p>
    <w:p w14:paraId="195D7593" w14:textId="77777777" w:rsidR="00987E76" w:rsidRDefault="00987E76" w:rsidP="00987E7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lastRenderedPageBreak/>
        <w:t>REVIEWS AND ARTICLES (cont.)</w:t>
      </w:r>
    </w:p>
    <w:p w14:paraId="72E369C4" w14:textId="77777777" w:rsidR="00987E76" w:rsidRDefault="00987E76" w:rsidP="00F72EC7">
      <w:pPr>
        <w:ind w:left="1440"/>
        <w:rPr>
          <w:rFonts w:ascii="Times New Roman" w:eastAsia="Times New Roman" w:hAnsi="Times New Roman"/>
          <w:sz w:val="22"/>
          <w:szCs w:val="24"/>
        </w:rPr>
      </w:pPr>
    </w:p>
    <w:p w14:paraId="2FDC6A28" w14:textId="4932C161" w:rsidR="00E90CC8" w:rsidRPr="00B203A5" w:rsidRDefault="00247CF4" w:rsidP="00987E76">
      <w:pPr>
        <w:ind w:left="1440"/>
        <w:rPr>
          <w:rFonts w:ascii="Times New Roman" w:eastAsia="Times New Roman" w:hAnsi="Times New Roman"/>
          <w:sz w:val="22"/>
          <w:szCs w:val="24"/>
        </w:rPr>
      </w:pPr>
      <w:r w:rsidRPr="00973B09">
        <w:rPr>
          <w:rFonts w:ascii="Times New Roman" w:eastAsia="Times New Roman" w:hAnsi="Times New Roman"/>
          <w:sz w:val="22"/>
          <w:szCs w:val="24"/>
        </w:rPr>
        <w:t xml:space="preserve">Annette Monnier, </w:t>
      </w:r>
      <w:r w:rsidRPr="00973B09">
        <w:rPr>
          <w:rFonts w:ascii="Times New Roman" w:eastAsia="Times New Roman" w:hAnsi="Times New Roman"/>
          <w:i/>
          <w:sz w:val="22"/>
          <w:szCs w:val="24"/>
        </w:rPr>
        <w:t xml:space="preserve">Rainbow Connection: Two Artists team up to honour a titian of tint, </w:t>
      </w:r>
      <w:r w:rsidRPr="00973B09">
        <w:rPr>
          <w:rFonts w:ascii="Times New Roman" w:eastAsia="Times New Roman" w:hAnsi="Times New Roman"/>
          <w:sz w:val="22"/>
          <w:szCs w:val="24"/>
          <w:u w:val="single"/>
        </w:rPr>
        <w:t>City Paper</w:t>
      </w:r>
      <w:r w:rsidRPr="00973B09">
        <w:rPr>
          <w:rFonts w:ascii="Times New Roman" w:eastAsia="Times New Roman" w:hAnsi="Times New Roman"/>
          <w:sz w:val="22"/>
          <w:szCs w:val="24"/>
        </w:rPr>
        <w:t>, June</w:t>
      </w:r>
    </w:p>
    <w:p w14:paraId="3D359F9A" w14:textId="24682B69" w:rsidR="001E7F64" w:rsidRPr="002B2DB1" w:rsidRDefault="002B1D9C" w:rsidP="002B2DB1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Pamela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Po</w:t>
      </w:r>
      <w:r w:rsidR="00936D3E" w:rsidRPr="00973B09">
        <w:rPr>
          <w:rFonts w:ascii="Times New Roman" w:eastAsia="Times New Roman" w:hAnsi="Times New Roman"/>
          <w:color w:val="000000"/>
          <w:sz w:val="22"/>
          <w:szCs w:val="24"/>
        </w:rPr>
        <w:t>l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ston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Art Review: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BCA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Center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Seven Days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April</w:t>
      </w:r>
    </w:p>
    <w:p w14:paraId="02127876" w14:textId="3413B88B" w:rsidR="00915E02" w:rsidRPr="001E7F64" w:rsidRDefault="007A09B7" w:rsidP="00E90CC8">
      <w:pPr>
        <w:ind w:left="1440"/>
        <w:rPr>
          <w:rFonts w:ascii="Times New Roman" w:eastAsia="Times New Roman" w:hAnsi="Times New Roman"/>
          <w:bCs/>
          <w:color w:val="000000"/>
          <w:sz w:val="22"/>
          <w:szCs w:val="24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John Motley, </w:t>
      </w: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  <w:lang w:val="en-US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  <w:lang w:val="en-US"/>
        </w:rPr>
        <w:t>Apfelbaum's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  <w:lang w:val="en-US"/>
        </w:rPr>
        <w:t xml:space="preserve"> 'Color Stations Portland' at the Lumber Room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lang w:val="en-US"/>
        </w:rPr>
        <w:t xml:space="preserve">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  <w:lang w:val="en-US"/>
        </w:rPr>
        <w:t>The Oregonian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lang w:val="en-US"/>
        </w:rPr>
        <w:t>, April</w:t>
      </w:r>
    </w:p>
    <w:p w14:paraId="76A48DCB" w14:textId="77777777" w:rsidR="004B6FD2" w:rsidRPr="00973B09" w:rsidRDefault="004B6FD2" w:rsidP="004B6FD2">
      <w:pPr>
        <w:ind w:left="1440" w:hanging="1440"/>
        <w:rPr>
          <w:rFonts w:ascii="Times New Roman" w:eastAsia="Times New Roman" w:hAnsi="Times New Roman"/>
          <w:bCs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lang w:val="en-US"/>
        </w:rPr>
        <w:t>2013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lang w:val="en-US"/>
        </w:rPr>
        <w:tab/>
      </w: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The Port: </w:t>
      </w:r>
      <w:proofErr w:type="gram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Artists</w:t>
      </w:r>
      <w:proofErr w:type="gram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 series: 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 discusses “Mojo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Jojo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”,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>PAMM blog,</w:t>
      </w:r>
      <w:r w:rsidRPr="00973B09">
        <w:rPr>
          <w:rFonts w:ascii="Times New Roman" w:eastAsia="Times New Roman" w:hAnsi="Times New Roman"/>
          <w:b/>
          <w:bCs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>December</w:t>
      </w:r>
    </w:p>
    <w:p w14:paraId="21E09058" w14:textId="77777777" w:rsidR="004B6FD2" w:rsidRPr="00973B09" w:rsidRDefault="004B6FD2" w:rsidP="004B6FD2">
      <w:pPr>
        <w:ind w:left="1440"/>
        <w:rPr>
          <w:rFonts w:ascii="Times New Roman" w:eastAsia="Times New Roman" w:hAnsi="Times New Roman"/>
          <w:bCs/>
          <w:color w:val="000000"/>
          <w:sz w:val="22"/>
          <w:szCs w:val="24"/>
        </w:rPr>
      </w:pPr>
      <w:r w:rsidRPr="00BD74FE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Americana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>PAMM.org,</w:t>
      </w:r>
      <w:r w:rsidRPr="00973B09">
        <w:rPr>
          <w:rFonts w:ascii="Times New Roman" w:eastAsia="Times New Roman" w:hAnsi="Times New Roman"/>
          <w:b/>
          <w:bCs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>December</w:t>
      </w:r>
    </w:p>
    <w:p w14:paraId="3F0E5384" w14:textId="77777777" w:rsidR="004B6FD2" w:rsidRPr="00973B09" w:rsidRDefault="004B6FD2" w:rsidP="004B6FD2">
      <w:pPr>
        <w:ind w:left="1440"/>
        <w:rPr>
          <w:rFonts w:ascii="Times New Roman" w:eastAsia="Times New Roman" w:hAnsi="Times New Roman"/>
          <w:bCs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 xml:space="preserve">Nina Azzarello, </w:t>
      </w: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 abstracts pop culture imagery for ‘Mojo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Jojo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’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>Designboom</w:t>
      </w:r>
      <w:proofErr w:type="spellEnd"/>
      <w:r w:rsidRPr="00973B09">
        <w:rPr>
          <w:rFonts w:ascii="Times New Roman" w:eastAsia="Times New Roman" w:hAnsi="Times New Roman"/>
          <w:bCs/>
          <w:color w:val="000000"/>
          <w:sz w:val="22"/>
          <w:szCs w:val="24"/>
          <w:u w:val="single"/>
        </w:rPr>
        <w:t>,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 xml:space="preserve"> December</w:t>
      </w:r>
    </w:p>
    <w:p w14:paraId="23A6B6BD" w14:textId="77777777" w:rsidR="004B6FD2" w:rsidRPr="00973B09" w:rsidRDefault="004B6FD2" w:rsidP="004B6FD2">
      <w:pPr>
        <w:ind w:left="1440"/>
        <w:rPr>
          <w:rFonts w:ascii="Times New Roman" w:eastAsia="Times New Roman" w:hAnsi="Times New Roman"/>
          <w:bCs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 with Stephanie </w:t>
      </w:r>
      <w:proofErr w:type="spellStart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>Buhmann</w:t>
      </w:r>
      <w:proofErr w:type="spellEnd"/>
      <w:r w:rsidRPr="00973B09">
        <w:rPr>
          <w:rFonts w:ascii="Times New Roman" w:eastAsia="Times New Roman" w:hAnsi="Times New Roman"/>
          <w:bCs/>
          <w:i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bCs/>
          <w:color w:val="000000"/>
          <w:sz w:val="22"/>
          <w:szCs w:val="24"/>
        </w:rPr>
        <w:t>September</w:t>
      </w:r>
    </w:p>
    <w:p w14:paraId="03F39034" w14:textId="5DDA8512" w:rsidR="00860CD1" w:rsidRPr="00973B09" w:rsidRDefault="005662D6" w:rsidP="00915E02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2012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Karen Rosenberg,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Flatterland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Funkytown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Flatland: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Revolt,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New York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April</w:t>
      </w:r>
    </w:p>
    <w:p w14:paraId="6C31639C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Catherine Taft,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Double Nickels on the Dime,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January</w:t>
      </w:r>
    </w:p>
    <w:p w14:paraId="3DC73EB3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2011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Lauren O’Neil-Butler,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Haunted House,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May</w:t>
      </w:r>
    </w:p>
    <w:p w14:paraId="4BC955D6" w14:textId="7B89DA82" w:rsidR="00145367" w:rsidRPr="002B1EBF" w:rsidRDefault="005662D6" w:rsidP="002B1EBF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Morgan Falconer, </w:t>
      </w:r>
      <w:proofErr w:type="spellStart"/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Besides,With</w:t>
      </w:r>
      <w:proofErr w:type="spellEnd"/>
      <w:proofErr w:type="gram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Against and Yet,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Frieze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March</w:t>
      </w:r>
    </w:p>
    <w:p w14:paraId="4B09EF76" w14:textId="191895E4" w:rsidR="00261CDF" w:rsidRPr="00D47754" w:rsidRDefault="005662D6" w:rsidP="00D47754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  <w:u w:val="single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2010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Nancy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Princenthal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in America</w:t>
      </w:r>
    </w:p>
    <w:p w14:paraId="4F7618BC" w14:textId="77777777" w:rsidR="002B1D9C" w:rsidRPr="00973B09" w:rsidRDefault="005662D6" w:rsidP="00605A69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Roberta Smith,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Spray!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studio work,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The New York Times,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July </w:t>
      </w:r>
    </w:p>
    <w:p w14:paraId="5E81F1DB" w14:textId="0658CF2C" w:rsidR="00F1386C" w:rsidRDefault="005662D6" w:rsidP="00261CDF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2009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Dunne Aidan, </w:t>
      </w:r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Build</w:t>
      </w:r>
      <w:proofErr w:type="gram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it and they will come,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Irish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September</w:t>
      </w:r>
    </w:p>
    <w:p w14:paraId="0E19D630" w14:textId="77777777" w:rsidR="005662D6" w:rsidRPr="00973B09" w:rsidRDefault="005662D6" w:rsidP="005662D6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Falconer, Morgan,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World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April/May</w:t>
      </w:r>
    </w:p>
    <w:p w14:paraId="4069A904" w14:textId="3C74B866" w:rsidR="000027D7" w:rsidRPr="00973B09" w:rsidRDefault="005662D6" w:rsidP="00190323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Trigg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David,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Milton Keynes,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Monthly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March</w:t>
      </w:r>
    </w:p>
    <w:p w14:paraId="23465396" w14:textId="7998304D" w:rsidR="00BD7560" w:rsidRDefault="005662D6" w:rsidP="00F1386C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2007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Dambrot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Nys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Shana,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Modern Painters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April </w:t>
      </w:r>
    </w:p>
    <w:p w14:paraId="317F0678" w14:textId="247EB06C" w:rsidR="003C6D4B" w:rsidRPr="00973B09" w:rsidRDefault="005662D6" w:rsidP="00405155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Pagel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David.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Focusing on life’s ragged edges, Around the Galleries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Los Angeles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Friday, 19 January,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Calenderlive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E22</w:t>
      </w:r>
    </w:p>
    <w:p w14:paraId="21C1863B" w14:textId="49F31AAC" w:rsidR="003D2202" w:rsidRPr="00BD7560" w:rsidRDefault="005662D6" w:rsidP="00BD7560">
      <w:pPr>
        <w:rPr>
          <w:rFonts w:ascii="Times New Roman" w:eastAsia="Times New Roman" w:hAnsi="Times New Roman"/>
          <w:b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2006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="00A73BFB"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Sheets,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Hilarie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M.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</w:t>
      </w:r>
      <w:proofErr w:type="spellStart"/>
      <w:r w:rsidR="00642EDE"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ArtN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ews</w:t>
      </w:r>
      <w:proofErr w:type="spellEnd"/>
      <w:r w:rsidR="005F74C0" w:rsidRPr="00973B09">
        <w:rPr>
          <w:rFonts w:ascii="Times New Roman" w:eastAsia="Times New Roman" w:hAnsi="Times New Roman"/>
          <w:color w:val="000000"/>
          <w:sz w:val="22"/>
          <w:szCs w:val="24"/>
        </w:rPr>
        <w:t>, March</w:t>
      </w:r>
      <w:r w:rsidR="00A73BFB"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 xml:space="preserve"> </w:t>
      </w:r>
    </w:p>
    <w:p w14:paraId="5FDADBE8" w14:textId="7E35C5F0" w:rsidR="00E03156" w:rsidRPr="00BC1792" w:rsidRDefault="00A73BFB" w:rsidP="00860CD1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Jan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Avgikos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March</w:t>
      </w:r>
    </w:p>
    <w:p w14:paraId="6C3E599A" w14:textId="0BDA59BD" w:rsidR="00412794" w:rsidRDefault="005662D6" w:rsidP="00412794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2005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Johnson, Ken.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: Cartoon Garden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New York Times</w:t>
      </w:r>
      <w:r w:rsidR="005F74C0" w:rsidRPr="00973B09">
        <w:rPr>
          <w:rFonts w:ascii="Times New Roman" w:eastAsia="Times New Roman" w:hAnsi="Times New Roman"/>
          <w:color w:val="000000"/>
          <w:sz w:val="22"/>
          <w:szCs w:val="24"/>
        </w:rPr>
        <w:t>, December</w:t>
      </w:r>
    </w:p>
    <w:p w14:paraId="3C544F9A" w14:textId="0E089FF7" w:rsidR="006F35F8" w:rsidRDefault="005662D6" w:rsidP="00E03156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Hirsch, Faye.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Abstract Generation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in America</w:t>
      </w:r>
      <w:r w:rsidR="005F74C0"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October</w:t>
      </w:r>
    </w:p>
    <w:p w14:paraId="658CC786" w14:textId="23422A0F" w:rsidR="00FF233A" w:rsidRDefault="005662D6" w:rsidP="00110287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Lyon, Christopher,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Report from Poland I: Constructing a Biennial</w:t>
      </w:r>
      <w:r w:rsidR="00BD74FE">
        <w:rPr>
          <w:rFonts w:ascii="Times New Roman" w:eastAsia="Times New Roman" w:hAnsi="Times New Roman"/>
          <w:i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in America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April</w:t>
      </w:r>
    </w:p>
    <w:p w14:paraId="2D4CBE80" w14:textId="1C44B90E" w:rsidR="0033533E" w:rsidRPr="00973B09" w:rsidRDefault="0033533E" w:rsidP="0033533E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2004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Martin Herbert, </w:t>
      </w:r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How</w:t>
      </w:r>
      <w:proofErr w:type="gram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much Paint Does it Take to Make a Painting</w:t>
      </w:r>
      <w:r w:rsidR="00BD74FE">
        <w:rPr>
          <w:rFonts w:ascii="Times New Roman" w:eastAsia="Times New Roman" w:hAnsi="Times New Roman"/>
          <w:i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Modern Painters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Autumn</w:t>
      </w:r>
    </w:p>
    <w:p w14:paraId="27DEE6E6" w14:textId="0E27A2D1" w:rsidR="0033533E" w:rsidRPr="00BD74FE" w:rsidRDefault="00BD74FE" w:rsidP="0033533E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Thersea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proofErr w:type="spellStart"/>
      <w:r w:rsidR="0033533E" w:rsidRPr="00973B09">
        <w:rPr>
          <w:rFonts w:ascii="Times New Roman" w:eastAsia="Times New Roman" w:hAnsi="Times New Roman"/>
          <w:color w:val="000000"/>
          <w:sz w:val="22"/>
          <w:szCs w:val="24"/>
        </w:rPr>
        <w:t>Bembrister</w:t>
      </w:r>
      <w:proofErr w:type="spellEnd"/>
      <w:r w:rsidR="0033533E"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="0033533E"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Pretty Polly</w:t>
      </w:r>
      <w:r>
        <w:rPr>
          <w:rFonts w:ascii="Times New Roman" w:eastAsia="Times New Roman" w:hAnsi="Times New Roman"/>
          <w:i/>
          <w:color w:val="000000"/>
          <w:sz w:val="22"/>
          <w:szCs w:val="24"/>
        </w:rPr>
        <w:t>,</w:t>
      </w:r>
      <w:r w:rsidR="0033533E"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="0033533E"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The </w:t>
      </w:r>
      <w:r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Kansas City </w:t>
      </w:r>
      <w:r w:rsidR="0033533E"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Pitch</w:t>
      </w:r>
      <w:r w:rsidRPr="00BD74FE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4"/>
        </w:rPr>
        <w:t>June</w:t>
      </w:r>
    </w:p>
    <w:p w14:paraId="54FC208D" w14:textId="58057CAC" w:rsidR="00183611" w:rsidRDefault="005662D6" w:rsidP="00FF233A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Alice Thorson,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Faces Uncertain Times with Beauty and Art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Kansas City Star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July</w:t>
      </w:r>
    </w:p>
    <w:p w14:paraId="4F832C11" w14:textId="6043DDBA" w:rsidR="00104373" w:rsidRDefault="005662D6" w:rsidP="00003CAE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Stephen Westfall,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Formalism’s Poetic Frontier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in America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January</w:t>
      </w:r>
    </w:p>
    <w:p w14:paraId="19478781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2003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Marilyn Bauer,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Artist lays out her work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Cincinnati Enquirer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December</w:t>
      </w:r>
    </w:p>
    <w:p w14:paraId="5728722E" w14:textId="595CB798" w:rsidR="00A97716" w:rsidRPr="00183611" w:rsidRDefault="005662D6" w:rsidP="00183611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Cate McQuaid,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Giving Meaning to Flower Power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Boston Globe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November</w:t>
      </w:r>
    </w:p>
    <w:p w14:paraId="5A9403E6" w14:textId="77777777" w:rsidR="00A97716" w:rsidRPr="00973B09" w:rsidRDefault="00A97716" w:rsidP="00A97716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Terry Myers,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US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November – December</w:t>
      </w:r>
    </w:p>
    <w:p w14:paraId="13C8DC04" w14:textId="481625E2" w:rsidR="000A24CD" w:rsidRPr="006F35F8" w:rsidRDefault="00A97716" w:rsidP="006F35F8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Rachel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Gugelberger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Grounded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Visual Arts Journal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Fall</w:t>
      </w:r>
    </w:p>
    <w:p w14:paraId="3B09019A" w14:textId="31DD59C0" w:rsidR="00BC3025" w:rsidRDefault="00A97716" w:rsidP="000A24CD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Artforum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October</w:t>
      </w:r>
    </w:p>
    <w:p w14:paraId="677F572F" w14:textId="233B7520" w:rsidR="00A27FF3" w:rsidRDefault="00A97716" w:rsidP="00A97716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Burton Wasserman,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Exhibitions in Sight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Matters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July</w:t>
      </w:r>
    </w:p>
    <w:p w14:paraId="6D486B93" w14:textId="77E83B64" w:rsidR="002B2DB1" w:rsidRDefault="005662D6" w:rsidP="00BC3025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Edward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Sozanski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Colors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, questions to floor you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Philadelphia Inquirer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</w:t>
      </w:r>
      <w:r w:rsidR="00A27FF3">
        <w:rPr>
          <w:rFonts w:ascii="Times New Roman" w:eastAsia="Times New Roman" w:hAnsi="Times New Roman"/>
          <w:color w:val="000000"/>
          <w:sz w:val="22"/>
          <w:szCs w:val="24"/>
        </w:rPr>
        <w:t>y</w:t>
      </w:r>
    </w:p>
    <w:p w14:paraId="3D6CDFF7" w14:textId="6EA93AFA" w:rsidR="00F72EC7" w:rsidRDefault="005662D6" w:rsidP="008D27D3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Ann Wilson Lloyd,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Seamstress of ‘Splats’ and 7,000 Asterisks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New York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May</w:t>
      </w:r>
    </w:p>
    <w:p w14:paraId="5A152767" w14:textId="77777777" w:rsidR="005662D6" w:rsidRPr="00973B09" w:rsidRDefault="005662D6" w:rsidP="005662D6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Laura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Auricchio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, Today I Love Everybody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Time Out New York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May</w:t>
      </w:r>
    </w:p>
    <w:p w14:paraId="62DEBBFD" w14:textId="476A7360" w:rsidR="00B203A5" w:rsidRDefault="005662D6" w:rsidP="00F72EC7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2001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Deidre Stein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Greben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Stain Power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ArtNews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June</w:t>
      </w:r>
    </w:p>
    <w:p w14:paraId="7465012D" w14:textId="77777777" w:rsidR="00987E76" w:rsidRDefault="00987E76" w:rsidP="00987E7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lastRenderedPageBreak/>
        <w:t>REVIEWS AND ARTICLES (cont.)</w:t>
      </w:r>
    </w:p>
    <w:p w14:paraId="59D8FCBF" w14:textId="77777777" w:rsidR="00987E76" w:rsidRDefault="00987E76" w:rsidP="00F72EC7">
      <w:pPr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1BF2EC04" w14:textId="5227440C" w:rsidR="00E90CC8" w:rsidRDefault="005662D6" w:rsidP="00987E76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Alex Coles,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Drawings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Pr="003C5FE9">
        <w:rPr>
          <w:rFonts w:ascii="Times New Roman" w:eastAsia="Times New Roman" w:hAnsi="Times New Roman"/>
          <w:i/>
          <w:color w:val="000000"/>
          <w:sz w:val="22"/>
          <w:szCs w:val="24"/>
        </w:rPr>
        <w:t>at Frith Street Gallery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Monthly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May</w:t>
      </w:r>
    </w:p>
    <w:p w14:paraId="31ACD47B" w14:textId="0EA1C257" w:rsidR="001E7F64" w:rsidRDefault="005662D6" w:rsidP="002B2DB1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Wesley Gibson,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r w:rsidRPr="00D970C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at </w:t>
      </w:r>
      <w:proofErr w:type="spellStart"/>
      <w:r w:rsidRPr="00D970C9">
        <w:rPr>
          <w:rFonts w:ascii="Times New Roman" w:eastAsia="Times New Roman" w:hAnsi="Times New Roman"/>
          <w:i/>
          <w:color w:val="000000"/>
          <w:sz w:val="22"/>
          <w:szCs w:val="24"/>
        </w:rPr>
        <w:t>D’Amelio</w:t>
      </w:r>
      <w:proofErr w:type="spellEnd"/>
      <w:r w:rsidRPr="00D970C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D970C9">
        <w:rPr>
          <w:rFonts w:ascii="Times New Roman" w:eastAsia="Times New Roman" w:hAnsi="Times New Roman"/>
          <w:i/>
          <w:color w:val="000000"/>
          <w:sz w:val="22"/>
          <w:szCs w:val="24"/>
        </w:rPr>
        <w:t>Terras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New Art Examiner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March</w:t>
      </w:r>
    </w:p>
    <w:p w14:paraId="159DB382" w14:textId="50C1B0EA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2000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Meghan Dailey,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‘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Powerpuff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’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Time Out New York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November </w:t>
      </w:r>
    </w:p>
    <w:p w14:paraId="4434D4E0" w14:textId="04774C08" w:rsidR="00915E02" w:rsidRDefault="005662D6" w:rsidP="00E90CC8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The Fabric of Her Life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New York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November </w:t>
      </w:r>
    </w:p>
    <w:p w14:paraId="33486229" w14:textId="77777777" w:rsidR="005662D6" w:rsidRPr="00973B09" w:rsidRDefault="005662D6" w:rsidP="005662D6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Alena Williams,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 Issues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Summer</w:t>
      </w:r>
    </w:p>
    <w:p w14:paraId="7AEA9FC6" w14:textId="77777777" w:rsidR="005662D6" w:rsidRPr="00973B09" w:rsidRDefault="005662D6" w:rsidP="002B1D9C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Terry Myers,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ArtText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May</w:t>
      </w:r>
    </w:p>
    <w:p w14:paraId="160069D1" w14:textId="77777777" w:rsidR="005662D6" w:rsidRPr="00973B09" w:rsidRDefault="005662D6" w:rsidP="005662D6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Leah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Ollman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Fabric Pieces Revel in the Joy of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</w:t>
      </w:r>
      <w:proofErr w:type="spellEnd"/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Los Angeles Times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March</w:t>
      </w:r>
    </w:p>
    <w:p w14:paraId="28E82635" w14:textId="77777777" w:rsidR="0059520E" w:rsidRPr="00973B09" w:rsidRDefault="005662D6" w:rsidP="00C11357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1998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Laura Addison,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Velvet Ground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The Portland Phoenix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February</w:t>
      </w:r>
    </w:p>
    <w:p w14:paraId="55524663" w14:textId="7792A760" w:rsidR="002B1EBF" w:rsidRDefault="005662D6" w:rsidP="008C307E">
      <w:pPr>
        <w:ind w:left="720" w:firstLine="72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Tema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 xml:space="preserve"> Celeste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September</w:t>
      </w:r>
    </w:p>
    <w:p w14:paraId="3D355301" w14:textId="570F065B" w:rsidR="006017D8" w:rsidRPr="00860CD1" w:rsidRDefault="005662D6" w:rsidP="00860CD1">
      <w:pPr>
        <w:ind w:left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Libby Lumpkin,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Vive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la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Résistance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,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Apfelbaum’s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Vanitás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of Painting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Studio K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August Di Stefano,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u w:val="single"/>
        </w:rPr>
        <w:t>Chromaform</w:t>
      </w:r>
      <w:proofErr w:type="spellEnd"/>
    </w:p>
    <w:p w14:paraId="34C569C7" w14:textId="77777777" w:rsidR="00915E02" w:rsidRDefault="00915E02" w:rsidP="005662D6">
      <w:pPr>
        <w:rPr>
          <w:rFonts w:ascii="Times New Roman" w:eastAsia="Times New Roman" w:hAnsi="Times New Roman"/>
          <w:b/>
          <w:color w:val="000000"/>
          <w:sz w:val="22"/>
          <w:szCs w:val="24"/>
        </w:rPr>
      </w:pPr>
    </w:p>
    <w:p w14:paraId="242220FF" w14:textId="1870A70D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>CATALOGUES AND BOOKS</w:t>
      </w:r>
    </w:p>
    <w:p w14:paraId="4C58A17D" w14:textId="0BB50582" w:rsidR="005662D6" w:rsidRDefault="005662D6" w:rsidP="005662D6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3AA10745" w14:textId="129B74EC" w:rsidR="00E90CC8" w:rsidRPr="00E90CC8" w:rsidRDefault="00E90CC8" w:rsidP="00E90CC8">
      <w:pPr>
        <w:spacing w:line="216" w:lineRule="auto"/>
        <w:ind w:left="1418" w:firstLine="22"/>
        <w:contextualSpacing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E90CC8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Polly </w:t>
      </w:r>
      <w:proofErr w:type="spellStart"/>
      <w:r w:rsidRPr="00E90CC8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Apfelbaum</w:t>
      </w:r>
      <w:proofErr w:type="spellEnd"/>
      <w:r w:rsidRPr="00E90CC8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: For the love of Una Hale</w:t>
      </w:r>
      <w:r w:rsidRPr="00E90CC8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, </w:t>
      </w:r>
      <w:r w:rsidRPr="00E90CC8">
        <w:rPr>
          <w:rFonts w:ascii="Times New Roman" w:eastAsia="Times New Roman" w:hAnsi="Times New Roman"/>
          <w:color w:val="000000"/>
          <w:sz w:val="22"/>
          <w:szCs w:val="22"/>
        </w:rPr>
        <w:t>Arcadia University, Pennsylvania, 2022</w:t>
      </w:r>
    </w:p>
    <w:p w14:paraId="6C948298" w14:textId="7BA9C0CE" w:rsidR="002B2DB1" w:rsidRPr="002B2DB1" w:rsidRDefault="00A158AD" w:rsidP="005662D6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>Apfelbaum</w:t>
      </w:r>
      <w:proofErr w:type="spellEnd"/>
      <w:r>
        <w:rPr>
          <w:rFonts w:ascii="Times New Roman" w:eastAsia="Times New Roman" w:hAnsi="Times New Roman"/>
          <w:i/>
          <w:color w:val="000000"/>
          <w:sz w:val="22"/>
          <w:lang w:val="en-US"/>
        </w:rPr>
        <w:t xml:space="preserve">: </w:t>
      </w:r>
      <w:r w:rsidRPr="002B1EBF">
        <w:rPr>
          <w:rFonts w:ascii="Times New Roman" w:eastAsia="Times New Roman" w:hAnsi="Times New Roman"/>
          <w:i/>
          <w:color w:val="000000"/>
          <w:sz w:val="22"/>
          <w:lang w:val="en-US"/>
        </w:rPr>
        <w:t>Mugs and Mutts: Chicken Little was Right! The Sky is Falling</w:t>
      </w:r>
      <w:r w:rsidR="002B2DB1">
        <w:rPr>
          <w:rFonts w:ascii="Times New Roman" w:eastAsia="Times New Roman" w:hAnsi="Times New Roman"/>
          <w:i/>
          <w:iCs/>
          <w:color w:val="000000"/>
          <w:sz w:val="22"/>
          <w:szCs w:val="24"/>
        </w:rPr>
        <w:t xml:space="preserve">, </w:t>
      </w:r>
      <w:proofErr w:type="spellStart"/>
      <w:r w:rsidR="002B2DB1" w:rsidRPr="00A158AD">
        <w:rPr>
          <w:rFonts w:ascii="Times New Roman" w:eastAsia="Times New Roman" w:hAnsi="Times New Roman"/>
          <w:color w:val="000000"/>
          <w:sz w:val="22"/>
          <w:szCs w:val="24"/>
        </w:rPr>
        <w:t>Manif</w:t>
      </w:r>
      <w:proofErr w:type="spellEnd"/>
      <w:r w:rsidR="002B2DB1" w:rsidRPr="00A158AD">
        <w:rPr>
          <w:rFonts w:ascii="Times New Roman" w:eastAsia="Times New Roman" w:hAnsi="Times New Roman"/>
          <w:color w:val="000000"/>
          <w:sz w:val="22"/>
          <w:szCs w:val="24"/>
        </w:rPr>
        <w:t xml:space="preserve"> d’art 9 – La Bie</w:t>
      </w:r>
      <w:r w:rsidRPr="00A158AD">
        <w:rPr>
          <w:rFonts w:ascii="Times New Roman" w:eastAsia="Times New Roman" w:hAnsi="Times New Roman"/>
          <w:color w:val="000000"/>
          <w:sz w:val="22"/>
          <w:szCs w:val="24"/>
        </w:rPr>
        <w:t>n</w:t>
      </w:r>
      <w:r w:rsidR="002B2DB1" w:rsidRPr="00A158AD">
        <w:rPr>
          <w:rFonts w:ascii="Times New Roman" w:eastAsia="Times New Roman" w:hAnsi="Times New Roman"/>
          <w:color w:val="000000"/>
          <w:sz w:val="22"/>
          <w:szCs w:val="24"/>
        </w:rPr>
        <w:t>n</w:t>
      </w:r>
      <w:r w:rsidRPr="00A158AD">
        <w:rPr>
          <w:rFonts w:ascii="Times New Roman" w:eastAsia="Times New Roman" w:hAnsi="Times New Roman"/>
          <w:color w:val="000000"/>
          <w:sz w:val="22"/>
          <w:szCs w:val="24"/>
        </w:rPr>
        <w:t>a</w:t>
      </w:r>
      <w:r w:rsidR="002B2DB1" w:rsidRPr="00A158AD">
        <w:rPr>
          <w:rFonts w:ascii="Times New Roman" w:eastAsia="Times New Roman" w:hAnsi="Times New Roman"/>
          <w:color w:val="000000"/>
          <w:sz w:val="22"/>
          <w:szCs w:val="24"/>
        </w:rPr>
        <w:t>le de Québec</w:t>
      </w:r>
      <w:r w:rsidR="002B2DB1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4"/>
        </w:rPr>
        <w:t>2019</w:t>
      </w:r>
    </w:p>
    <w:p w14:paraId="63F354A6" w14:textId="499A2AB8" w:rsidR="002B2DB1" w:rsidRPr="002B2DB1" w:rsidRDefault="002B2DB1" w:rsidP="005662D6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4"/>
        </w:rPr>
        <w:t xml:space="preserve">The Aerodrome, </w:t>
      </w:r>
      <w:r>
        <w:rPr>
          <w:rFonts w:ascii="Times New Roman" w:eastAsia="Times New Roman" w:hAnsi="Times New Roman"/>
          <w:color w:val="000000"/>
          <w:sz w:val="22"/>
          <w:szCs w:val="24"/>
        </w:rPr>
        <w:t>Modern Art Oxford &amp; Ikon Gallery, Birmingham, 2019</w:t>
      </w:r>
    </w:p>
    <w:p w14:paraId="1A60D5ED" w14:textId="65CA78D8" w:rsidR="001A656A" w:rsidRPr="00860B54" w:rsidRDefault="00860B54" w:rsidP="009B160A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Happiness Runs, </w:t>
      </w:r>
      <w:r>
        <w:rPr>
          <w:rFonts w:ascii="Times New Roman" w:eastAsia="Times New Roman" w:hAnsi="Times New Roman"/>
          <w:color w:val="000000"/>
          <w:sz w:val="22"/>
          <w:szCs w:val="24"/>
        </w:rPr>
        <w:t>Belvedere 21, Vienna</w:t>
      </w:r>
      <w:r w:rsidR="00CA4D45">
        <w:rPr>
          <w:rFonts w:ascii="Times New Roman" w:eastAsia="Times New Roman" w:hAnsi="Times New Roman"/>
          <w:color w:val="000000"/>
          <w:sz w:val="22"/>
          <w:szCs w:val="24"/>
        </w:rPr>
        <w:t>, 2018</w:t>
      </w:r>
    </w:p>
    <w:p w14:paraId="5B273D01" w14:textId="18E81456" w:rsidR="0033533E" w:rsidRPr="0033533E" w:rsidRDefault="0033533E" w:rsidP="009B160A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Wall to Wall, carpets by artists, </w:t>
      </w:r>
      <w:r>
        <w:rPr>
          <w:rFonts w:ascii="Times New Roman" w:eastAsia="Times New Roman" w:hAnsi="Times New Roman"/>
          <w:color w:val="000000"/>
          <w:sz w:val="22"/>
          <w:szCs w:val="24"/>
        </w:rPr>
        <w:t>Museum of Contemporary Art Cleveland, USA, 2016</w:t>
      </w:r>
    </w:p>
    <w:p w14:paraId="1E814CEA" w14:textId="7FE6FA8F" w:rsidR="0033533E" w:rsidRPr="0033533E" w:rsidRDefault="0033533E" w:rsidP="005662D6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Making &amp; Unmaking –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szCs w:val="24"/>
        </w:rPr>
        <w:t>Duro</w:t>
      </w:r>
      <w:proofErr w:type="spellEnd"/>
      <w:r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2"/>
          <w:szCs w:val="24"/>
        </w:rPr>
        <w:t>Olowu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4"/>
        </w:rPr>
        <w:t>, Camden Art Centre, London, UK, 2016</w:t>
      </w:r>
    </w:p>
    <w:p w14:paraId="75D0B869" w14:textId="40F727BD" w:rsidR="00190323" w:rsidRPr="00973B09" w:rsidRDefault="00190323" w:rsidP="00190323">
      <w:pPr>
        <w:ind w:left="1418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 xml:space="preserve">Deep Purple, Red Shoes, </w:t>
      </w:r>
      <w:r w:rsidR="00D01575">
        <w:rPr>
          <w:rFonts w:ascii="Times New Roman" w:hAnsi="Times New Roman"/>
          <w:sz w:val="22"/>
          <w:szCs w:val="22"/>
          <w:lang w:val="en-US"/>
        </w:rPr>
        <w:t>Be-P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art, </w:t>
      </w:r>
      <w:proofErr w:type="spellStart"/>
      <w:r w:rsidRPr="00973B09">
        <w:rPr>
          <w:rFonts w:ascii="Times New Roman" w:hAnsi="Times New Roman"/>
          <w:sz w:val="22"/>
          <w:szCs w:val="22"/>
          <w:lang w:val="en-US"/>
        </w:rPr>
        <w:t>Waregem</w:t>
      </w:r>
      <w:proofErr w:type="spellEnd"/>
      <w:r w:rsidRPr="00973B09">
        <w:rPr>
          <w:rFonts w:ascii="Times New Roman" w:hAnsi="Times New Roman"/>
          <w:sz w:val="22"/>
          <w:szCs w:val="22"/>
          <w:lang w:val="en-US"/>
        </w:rPr>
        <w:t>, Belgium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2015</w:t>
      </w:r>
    </w:p>
    <w:p w14:paraId="0155DED4" w14:textId="7673ADE4" w:rsidR="00E03156" w:rsidRPr="009E1F27" w:rsidRDefault="00190323" w:rsidP="00860CD1">
      <w:pPr>
        <w:ind w:left="1418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City of Lights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Brochure, Center for the Arts at Virginia Tech, Blacksburg, VA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2015</w:t>
      </w:r>
    </w:p>
    <w:p w14:paraId="16FD452C" w14:textId="0EC001F4" w:rsidR="00190323" w:rsidRPr="00973B09" w:rsidRDefault="00190323" w:rsidP="00190323">
      <w:pPr>
        <w:ind w:left="1418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973B09">
        <w:rPr>
          <w:rFonts w:ascii="Times New Roman" w:hAnsi="Times New Roman"/>
          <w:i/>
          <w:sz w:val="22"/>
          <w:szCs w:val="22"/>
          <w:lang w:val="en-US"/>
        </w:rPr>
        <w:t>Nevermind</w:t>
      </w:r>
      <w:proofErr w:type="spellEnd"/>
      <w:r w:rsidRPr="00973B09">
        <w:rPr>
          <w:rFonts w:ascii="Times New Roman" w:hAnsi="Times New Roman"/>
          <w:i/>
          <w:sz w:val="22"/>
          <w:szCs w:val="22"/>
          <w:lang w:val="en-US"/>
        </w:rPr>
        <w:t>: Work from the 90’s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Brochure, Worcester Art Museum, Worcester, MA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2014</w:t>
      </w:r>
    </w:p>
    <w:p w14:paraId="0D535CD7" w14:textId="7717AE4D" w:rsidR="00190323" w:rsidRPr="00973B09" w:rsidRDefault="00190323" w:rsidP="00190323">
      <w:pPr>
        <w:ind w:left="1418" w:firstLine="22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Color Stations Sessions Samples</w:t>
      </w:r>
      <w:r w:rsidRPr="00973B09">
        <w:rPr>
          <w:rFonts w:ascii="Times New Roman" w:hAnsi="Times New Roman"/>
          <w:sz w:val="22"/>
          <w:szCs w:val="22"/>
          <w:lang w:val="en-US"/>
        </w:rPr>
        <w:t>, lumber room, Portland, OR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2014</w:t>
      </w:r>
    </w:p>
    <w:p w14:paraId="627A0B1B" w14:textId="4C92F90B" w:rsidR="006F35F8" w:rsidRPr="00F1386C" w:rsidRDefault="00190323" w:rsidP="00E03156">
      <w:pPr>
        <w:ind w:left="1418" w:firstLine="22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Every Color Under the Sun</w:t>
      </w:r>
      <w:r w:rsidRPr="00973B09">
        <w:rPr>
          <w:rFonts w:ascii="Times New Roman" w:hAnsi="Times New Roman"/>
          <w:sz w:val="22"/>
          <w:szCs w:val="22"/>
          <w:lang w:val="en-US"/>
        </w:rPr>
        <w:t>, lumber room, Portland, OR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2014</w:t>
      </w:r>
    </w:p>
    <w:p w14:paraId="5EB3F1A3" w14:textId="78215703" w:rsidR="00407770" w:rsidRPr="00973B09" w:rsidRDefault="00190323" w:rsidP="00110287">
      <w:pPr>
        <w:ind w:left="1418" w:firstLine="22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Color Stations/Time Capsule</w:t>
      </w:r>
      <w:r w:rsidRPr="00973B09">
        <w:rPr>
          <w:rFonts w:ascii="Times New Roman" w:hAnsi="Times New Roman"/>
          <w:sz w:val="22"/>
          <w:szCs w:val="22"/>
          <w:lang w:val="en-US"/>
        </w:rPr>
        <w:t>, Rome, Italy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2013</w:t>
      </w:r>
    </w:p>
    <w:p w14:paraId="78F698F0" w14:textId="5EDBFFA1" w:rsidR="003D2202" w:rsidRPr="00BD7560" w:rsidRDefault="00190323" w:rsidP="00BD7560">
      <w:pPr>
        <w:ind w:left="1418" w:firstLine="22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hAnsi="Times New Roman"/>
          <w:i/>
          <w:sz w:val="22"/>
          <w:szCs w:val="22"/>
          <w:lang w:val="en-US"/>
        </w:rPr>
        <w:t>People I Know</w:t>
      </w:r>
      <w:r w:rsidRPr="00973B09">
        <w:rPr>
          <w:rFonts w:ascii="Times New Roman" w:hAnsi="Times New Roman"/>
          <w:sz w:val="22"/>
          <w:szCs w:val="22"/>
          <w:lang w:val="en-US"/>
        </w:rPr>
        <w:t>, New York, NY</w:t>
      </w:r>
      <w:r w:rsidR="00973B09">
        <w:rPr>
          <w:rFonts w:ascii="Times New Roman" w:hAnsi="Times New Roman"/>
          <w:sz w:val="22"/>
          <w:szCs w:val="22"/>
          <w:lang w:val="en-US"/>
        </w:rPr>
        <w:t>,</w:t>
      </w:r>
      <w:r w:rsidRPr="00973B09">
        <w:rPr>
          <w:rFonts w:ascii="Times New Roman" w:hAnsi="Times New Roman"/>
          <w:sz w:val="22"/>
          <w:szCs w:val="22"/>
          <w:lang w:val="en-US"/>
        </w:rPr>
        <w:t xml:space="preserve"> 2012</w:t>
      </w:r>
    </w:p>
    <w:p w14:paraId="321405E7" w14:textId="3A9AC749" w:rsidR="00110287" w:rsidRPr="009B160A" w:rsidRDefault="005662D6" w:rsidP="009B160A">
      <w:pPr>
        <w:ind w:left="1418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Flatland: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Revolt,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Hansel and Gretel Picture Garden, New York, NY</w:t>
      </w:r>
      <w:r w:rsidR="00973B09">
        <w:rPr>
          <w:rFonts w:ascii="Times New Roman" w:eastAsia="Times New Roman" w:hAnsi="Times New Roman"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2012</w:t>
      </w:r>
    </w:p>
    <w:p w14:paraId="2DE40D54" w14:textId="23173C4F" w:rsidR="008C307E" w:rsidRPr="00D13C1B" w:rsidRDefault="005662D6" w:rsidP="00D13C1B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: Haunted House Atlas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2011, Atelier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Amden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Amden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Switzerland</w:t>
      </w:r>
      <w:r w:rsidR="00973B09">
        <w:rPr>
          <w:rFonts w:ascii="Times New Roman" w:eastAsia="Times New Roman" w:hAnsi="Times New Roman"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2011</w:t>
      </w:r>
    </w:p>
    <w:p w14:paraId="5BB4CB62" w14:textId="3B2ADA69" w:rsidR="00FF233A" w:rsidRDefault="0033533E" w:rsidP="0033533E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Feelies, Feeley, </w:t>
      </w:r>
      <w:proofErr w:type="gram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Feely ,</w:t>
      </w:r>
      <w:proofErr w:type="gram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2010, The Feely Bible, New York, NY</w:t>
      </w:r>
      <w:r>
        <w:rPr>
          <w:rFonts w:ascii="Times New Roman" w:eastAsia="Times New Roman" w:hAnsi="Times New Roman"/>
          <w:color w:val="000000"/>
          <w:sz w:val="22"/>
          <w:szCs w:val="24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2010</w:t>
      </w:r>
    </w:p>
    <w:p w14:paraId="7D1A4FA7" w14:textId="77777777" w:rsidR="0033533E" w:rsidRPr="00973B09" w:rsidRDefault="0033533E" w:rsidP="0033533E">
      <w:pPr>
        <w:ind w:left="1418" w:firstLine="22"/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</w:pPr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 xml:space="preserve">: Mini-Hollywood.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Billings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 MO: Yellowstone Art</w:t>
      </w:r>
      <w:r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 Museum. Essay by Kate McNamara,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 2010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 xml:space="preserve"> </w:t>
      </w:r>
    </w:p>
    <w:p w14:paraId="756EBF1D" w14:textId="77777777" w:rsidR="0033533E" w:rsidRPr="00973B09" w:rsidRDefault="0033533E" w:rsidP="0033533E">
      <w:pPr>
        <w:ind w:left="698" w:firstLine="720"/>
        <w:rPr>
          <w:rFonts w:ascii="Times New Roman" w:eastAsia="Times New Roman" w:hAnsi="Times New Roman"/>
          <w:i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Cynthia Thompson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  <w:lang w:val="en-US"/>
        </w:rPr>
        <w:t xml:space="preserve">, Anguish. Memphis,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TN: Memphis College of Art</w:t>
      </w:r>
      <w:r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,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 2010</w:t>
      </w:r>
    </w:p>
    <w:p w14:paraId="5B9BA51E" w14:textId="78A2F441" w:rsidR="0033533E" w:rsidRPr="0033533E" w:rsidRDefault="0033533E" w:rsidP="0033533E">
      <w:pPr>
        <w:ind w:left="698" w:firstLine="720"/>
        <w:rPr>
          <w:rFonts w:ascii="Times New Roman" w:eastAsia="Times New Roman" w:hAnsi="Times New Roman"/>
          <w:b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Michael Stanley,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Anything Can Happen in a Horserace,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Milton Keynes</w:t>
      </w:r>
    </w:p>
    <w:p w14:paraId="0CF477D2" w14:textId="1EA1F46B" w:rsidR="00BC3025" w:rsidRDefault="005662D6" w:rsidP="006F35F8">
      <w:pPr>
        <w:ind w:left="1418" w:firstLine="22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Gallery, 2009</w:t>
      </w:r>
    </w:p>
    <w:p w14:paraId="2A5E2633" w14:textId="22EA2E07" w:rsidR="00A158AD" w:rsidRDefault="005662D6" w:rsidP="00BC3025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Anderson, Maxwell,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American Visionaries: Selection from the Whitney Museum of American Art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 New York: Whitney Museum of American Art, 2002</w:t>
      </w:r>
    </w:p>
    <w:p w14:paraId="0DA33080" w14:textId="03FA09FF" w:rsidR="00D97F8A" w:rsidRDefault="005662D6" w:rsidP="004263CA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Armstrong, Philip, Laura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Libson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and Stephen Melville.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As Painting: Division and Displacement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Columbus, OH: Wexner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Center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for the Arts, 2001, Text on Polly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by Laura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Libson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</w:t>
      </w:r>
    </w:p>
    <w:p w14:paraId="16B12292" w14:textId="28BB9BAD" w:rsidR="00987E76" w:rsidRDefault="005662D6" w:rsidP="00987E76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Bukard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Lene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Patterns: Between Object and Arabesque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Odense,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Denamrk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: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Kunsthallen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Brandts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Klaedefabrik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, 2002</w:t>
      </w:r>
    </w:p>
    <w:p w14:paraId="4050171C" w14:textId="5B937027" w:rsidR="00987E76" w:rsidRDefault="00987E76" w:rsidP="00987E76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07691BE5" w14:textId="77777777" w:rsidR="00987E76" w:rsidRDefault="00987E76" w:rsidP="00987E76">
      <w:pPr>
        <w:rPr>
          <w:rFonts w:ascii="Times New Roman" w:eastAsia="Times New Roman" w:hAnsi="Times New Roman"/>
          <w:b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lastRenderedPageBreak/>
        <w:t>CATALOGUES AND BOOKS (cont.)</w:t>
      </w:r>
    </w:p>
    <w:p w14:paraId="42425FFC" w14:textId="77777777" w:rsidR="00987E76" w:rsidRDefault="00987E76" w:rsidP="00987E76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734BDDF2" w14:textId="136D2352" w:rsidR="00E90CC8" w:rsidRDefault="005662D6" w:rsidP="00987E76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Cameron, Dan.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Future Perfect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Vienna, Austria: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Heiligenkreuzerhof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Wien, 1993. Text by Dan Cameron.</w:t>
      </w:r>
    </w:p>
    <w:p w14:paraId="633BE5C3" w14:textId="48FAF970" w:rsidR="00F72EC7" w:rsidRDefault="005662D6" w:rsidP="008D27D3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Cassel, Valerie.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Slat Boom Pow! The Influence of Cartoons in Contemporary Art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 Houston, TX: Contemporary Arts Museum, Houston.  Texts by Roger Sabin and Bernard Welt.</w:t>
      </w:r>
    </w:p>
    <w:p w14:paraId="1F0B0F5E" w14:textId="0D02106D" w:rsidR="00915E02" w:rsidRDefault="005662D6" w:rsidP="00E90CC8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Colpitt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Frances.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Chromaform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: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Color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in Sculpture.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San Antonio, TX: UTSA Gallery, 1999. Text on Polly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by August di Stefano.</w:t>
      </w:r>
    </w:p>
    <w:p w14:paraId="6334F50E" w14:textId="05102F5A" w:rsidR="00BC1792" w:rsidRDefault="005662D6" w:rsidP="001E7F64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De los Reyes, Alexa, ed.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What Does Love have to Do with It.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Boston, MA: Massachusetts College of Art, 2004. Texts by Libby Lumpkin and Lane Relyea.</w:t>
      </w:r>
    </w:p>
    <w:p w14:paraId="1A88B622" w14:textId="436328E9" w:rsidR="003A404A" w:rsidRDefault="005662D6" w:rsidP="00CE730C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Ferguson, Bruce W. and Louis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Grachos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Postmark: An Abstract Effect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Santa Fe, NM: Site Santa Fe, 1999. Essays by Bruce Ferguson, David Moos, and David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Pagel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</w:t>
      </w:r>
    </w:p>
    <w:p w14:paraId="66EC15F8" w14:textId="6D555A6F" w:rsidR="002B1EBF" w:rsidRDefault="005662D6" w:rsidP="008C307E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Ferris, Alison.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 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: Installations 1996-2000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Brunswick, ME: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Bowdin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College Museum of Art, 2000.  Texts by Katy Kline and Alison Ferris.</w:t>
      </w:r>
    </w:p>
    <w:p w14:paraId="64FB680F" w14:textId="4FF8A10E" w:rsidR="00860CD1" w:rsidRDefault="005662D6" w:rsidP="00915E02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Friis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-Hansen, Dana. 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Abstract Painting Once Removed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Houston, TX: Contemporary Arts Museum, 1998. Texts by Dana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Friis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-Hansen, David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Pagel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, Raphael </w:t>
      </w:r>
      <w:proofErr w:type="gram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Rubenstein</w:t>
      </w:r>
      <w:proofErr w:type="gram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and Peter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Schjeldahl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</w:t>
      </w:r>
    </w:p>
    <w:p w14:paraId="096D5709" w14:textId="576551AE" w:rsidR="00145367" w:rsidRPr="002B1EBF" w:rsidRDefault="005662D6" w:rsidP="00860CD1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Gould, Claudia, Ingrid Schaffner.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 xml:space="preserve">Polly </w:t>
      </w:r>
      <w:proofErr w:type="spellStart"/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Apfelbaum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. Philadelphia, PA: Institute of Contemporary Art, 2003. Essays by Tim Griffin, Irving Sandler, and Ingrid Schaffner.</w:t>
      </w:r>
    </w:p>
    <w:p w14:paraId="0A68A545" w14:textId="77777777" w:rsidR="005662D6" w:rsidRPr="00973B09" w:rsidRDefault="005662D6" w:rsidP="005662D6">
      <w:pPr>
        <w:ind w:left="1418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Legg, Sylvia and Helene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Furjan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</w:t>
      </w:r>
      <w:r w:rsidRPr="00973B09">
        <w:rPr>
          <w:rFonts w:ascii="Times New Roman" w:eastAsia="Times New Roman" w:hAnsi="Times New Roman"/>
          <w:i/>
          <w:color w:val="000000"/>
          <w:sz w:val="22"/>
          <w:szCs w:val="24"/>
        </w:rPr>
        <w:t>Crib Sheets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. New York: The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Monacelli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Press, 2005.</w:t>
      </w:r>
    </w:p>
    <w:p w14:paraId="6B98F373" w14:textId="77777777" w:rsidR="005662D6" w:rsidRPr="00973B09" w:rsidRDefault="005662D6" w:rsidP="005662D6">
      <w:pPr>
        <w:ind w:left="698" w:firstLine="72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Levin, Kim.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Waterworks: U.S.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Akvarell</w:t>
      </w:r>
      <w:proofErr w:type="spellEnd"/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 2001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Skarhamn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Sweden: The </w:t>
      </w:r>
    </w:p>
    <w:p w14:paraId="65C06322" w14:textId="77777777" w:rsidR="005662D6" w:rsidRPr="00973B09" w:rsidRDefault="005662D6" w:rsidP="005662D6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Nordic Watercolor</w:t>
      </w:r>
    </w:p>
    <w:p w14:paraId="74AFF799" w14:textId="0E8ED89C" w:rsidR="009E1F27" w:rsidRPr="00145367" w:rsidRDefault="005662D6" w:rsidP="00145367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Museum, 2001. Texts by Kim Levin and Berndt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Arell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</w:p>
    <w:p w14:paraId="6813A728" w14:textId="1BF50F24" w:rsidR="00247CF4" w:rsidRPr="00973B09" w:rsidRDefault="005662D6" w:rsidP="00247CF4">
      <w:pPr>
        <w:widowControl w:val="0"/>
        <w:autoSpaceDE w:val="0"/>
        <w:autoSpaceDN w:val="0"/>
        <w:adjustRightInd w:val="0"/>
        <w:ind w:left="1418" w:firstLine="22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Lumpkin, Libby.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Polly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>. Helsinki, Finland: Museum of Contemporary Art, Kiasma,1998. Text by Libby Lumpkin</w:t>
      </w:r>
    </w:p>
    <w:p w14:paraId="3280D918" w14:textId="766C153C" w:rsidR="00E03156" w:rsidRDefault="005662D6" w:rsidP="00860CD1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Otto, Julia.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Skulptur</w:t>
      </w:r>
      <w:proofErr w:type="spellEnd"/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als</w:t>
      </w:r>
      <w:proofErr w:type="spellEnd"/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 Feld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Ostfildern-Ruit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Germany: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Hatje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Cantz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Verlag, </w:t>
      </w:r>
    </w:p>
    <w:p w14:paraId="5500901B" w14:textId="414C16BE" w:rsidR="00605A69" w:rsidRPr="00973B09" w:rsidRDefault="005662D6" w:rsidP="00247CF4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2001. Text by Julia Otto. </w:t>
      </w:r>
    </w:p>
    <w:p w14:paraId="6489BD3A" w14:textId="37F220C0" w:rsidR="006F35F8" w:rsidRPr="00110287" w:rsidRDefault="005662D6" w:rsidP="00E03156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Richards, Judith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Olch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Inside the Studio: Two Decades of Talks with Artists in New York,</w:t>
      </w:r>
      <w:r w:rsidR="00605A69"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 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New York: Independent Curators International, 2004. Text by Judith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Olch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r w:rsidR="00605A69" w:rsidRPr="00973B09">
        <w:rPr>
          <w:rFonts w:ascii="Times New Roman" w:hAnsi="Times New Roman"/>
          <w:color w:val="000000"/>
          <w:sz w:val="22"/>
          <w:lang w:val="en-US"/>
        </w:rPr>
        <w:t>R</w:t>
      </w:r>
      <w:r w:rsidRPr="00973B09">
        <w:rPr>
          <w:rFonts w:ascii="Times New Roman" w:hAnsi="Times New Roman"/>
          <w:color w:val="000000"/>
          <w:sz w:val="22"/>
          <w:lang w:val="en-US"/>
        </w:rPr>
        <w:t>ichards</w:t>
      </w:r>
    </w:p>
    <w:p w14:paraId="7939C0CD" w14:textId="60052AE9" w:rsidR="009B160A" w:rsidRDefault="005662D6" w:rsidP="009D01ED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Richer, Elizabeth and Matthew Rosenzweig.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No. 1: First Works by 362 Artists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</w:p>
    <w:p w14:paraId="17274AB4" w14:textId="403981EA" w:rsidR="003D2202" w:rsidRDefault="005662D6" w:rsidP="00BD7560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New</w:t>
      </w:r>
      <w:r w:rsidR="00605A69"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r w:rsidRPr="00973B09">
        <w:rPr>
          <w:rFonts w:ascii="Times New Roman" w:hAnsi="Times New Roman"/>
          <w:color w:val="000000"/>
          <w:sz w:val="22"/>
          <w:lang w:val="en-US"/>
        </w:rPr>
        <w:t>York: D.A.P., 2005</w:t>
      </w:r>
    </w:p>
    <w:p w14:paraId="6F68BC1C" w14:textId="32405DF1" w:rsidR="00D01575" w:rsidRDefault="00A73BFB" w:rsidP="00D97F8A">
      <w:pPr>
        <w:ind w:left="698" w:firstLine="72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Sultan, Terrie,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Painting Outside Painting: 44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th Biennial Exhibition of </w:t>
      </w:r>
    </w:p>
    <w:p w14:paraId="28423DCE" w14:textId="2B7B804F" w:rsidR="00110287" w:rsidRDefault="00A73BFB" w:rsidP="009B160A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Contemporary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 xml:space="preserve"> 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American Painting. Washington, DC: The Corcoran Gallery </w:t>
      </w:r>
    </w:p>
    <w:p w14:paraId="5E1313B4" w14:textId="60A22F05" w:rsidR="00FF233A" w:rsidRDefault="00A73BFB" w:rsidP="00407770">
      <w:pPr>
        <w:ind w:left="698" w:firstLine="72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of Art, 1996. Text by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 xml:space="preserve"> 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Terrie Sultan. Text on Polly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Apfelbaum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by David </w:t>
      </w:r>
    </w:p>
    <w:p w14:paraId="05E75CD3" w14:textId="77777777" w:rsidR="0033533E" w:rsidRPr="00412794" w:rsidRDefault="0033533E" w:rsidP="0033533E">
      <w:pPr>
        <w:widowControl w:val="0"/>
        <w:autoSpaceDE w:val="0"/>
        <w:autoSpaceDN w:val="0"/>
        <w:adjustRightInd w:val="0"/>
        <w:ind w:left="1418"/>
        <w:rPr>
          <w:rFonts w:ascii="Times New Roman" w:eastAsia="Times New Roman" w:hAnsi="Times New Roman"/>
          <w:b/>
          <w:color w:val="000000"/>
          <w:sz w:val="22"/>
          <w:szCs w:val="24"/>
        </w:rPr>
      </w:pP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Pagel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Szeeman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Harald.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Other: 4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th Contemporary Art Biennial of Lyon. </w:t>
      </w:r>
    </w:p>
    <w:p w14:paraId="17E0B165" w14:textId="77777777" w:rsidR="0033533E" w:rsidRPr="00973B09" w:rsidRDefault="0033533E" w:rsidP="0033533E">
      <w:pPr>
        <w:ind w:left="1418" w:firstLine="22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Lyon, France: Réunion des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Musées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Nationaux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1997. Texts by Thierry </w:t>
      </w:r>
    </w:p>
    <w:p w14:paraId="22021FA6" w14:textId="77777777" w:rsidR="0033533E" w:rsidRPr="00973B09" w:rsidRDefault="0033533E" w:rsidP="0033533E">
      <w:pPr>
        <w:ind w:left="1418" w:firstLine="22"/>
        <w:rPr>
          <w:rFonts w:ascii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Raspail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and Thierry Prat, Hannes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Bohringer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Cecilia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Livererio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Lavelli, </w:t>
      </w:r>
    </w:p>
    <w:p w14:paraId="4684E05F" w14:textId="77777777" w:rsidR="0033533E" w:rsidRPr="00973B09" w:rsidRDefault="0033533E" w:rsidP="0033533E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Olivier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Kaeppelin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and Harald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Szeeman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>.</w:t>
      </w:r>
    </w:p>
    <w:p w14:paraId="72A077C6" w14:textId="77777777" w:rsidR="0033533E" w:rsidRPr="00003CAE" w:rsidRDefault="0033533E" w:rsidP="0033533E">
      <w:pPr>
        <w:ind w:left="698" w:firstLine="720"/>
        <w:rPr>
          <w:rFonts w:ascii="Times New Roman" w:eastAsia="Times New Roman" w:hAnsi="Times New Roman"/>
          <w:b/>
          <w:color w:val="000000"/>
          <w:sz w:val="22"/>
          <w:szCs w:val="24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Wallenstein, Sven-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Olov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Painting—The Extended Field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. Stockholm, Sweden: </w:t>
      </w:r>
    </w:p>
    <w:p w14:paraId="04CEA046" w14:textId="0B91C78A" w:rsidR="0033533E" w:rsidRDefault="0033533E" w:rsidP="0033533E">
      <w:pPr>
        <w:widowControl w:val="0"/>
        <w:autoSpaceDE w:val="0"/>
        <w:autoSpaceDN w:val="0"/>
        <w:adjustRightInd w:val="0"/>
        <w:ind w:left="698" w:firstLine="720"/>
        <w:rPr>
          <w:rFonts w:ascii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Magasin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3, 1996. Text by Sven-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Olov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Wallenstein. </w:t>
      </w:r>
    </w:p>
    <w:p w14:paraId="28552964" w14:textId="663C9580" w:rsidR="00BC3025" w:rsidRDefault="005662D6" w:rsidP="006F35F8">
      <w:pPr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Watkins, Jonathan.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Every Day</w:t>
      </w:r>
      <w:r w:rsidR="00FF233A">
        <w:rPr>
          <w:rFonts w:ascii="Times New Roman" w:hAnsi="Times New Roman"/>
          <w:color w:val="000000"/>
          <w:sz w:val="22"/>
          <w:lang w:val="en-US"/>
        </w:rPr>
        <w:t>. Sydney, Australia: The Bienn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ale of Sydney,1998. Texts by Jonathan Watkins, Viktor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Misiano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Djon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Mundine, </w:t>
      </w:r>
    </w:p>
    <w:p w14:paraId="2DE94463" w14:textId="6998DCA2" w:rsidR="005662D6" w:rsidRPr="00973B09" w:rsidRDefault="005662D6" w:rsidP="005662D6">
      <w:pPr>
        <w:widowControl w:val="0"/>
        <w:autoSpaceDE w:val="0"/>
        <w:autoSpaceDN w:val="0"/>
        <w:adjustRightInd w:val="0"/>
        <w:ind w:left="698" w:firstLine="72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and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Phatarawadee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Phataranawik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>.</w:t>
      </w:r>
    </w:p>
    <w:p w14:paraId="6740872F" w14:textId="646DF690" w:rsidR="00A158AD" w:rsidRDefault="005662D6" w:rsidP="00BC3025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Wei, Lilly.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>After the Fall: Aspects of Abstract Painting Since 1970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. Snug </w:t>
      </w:r>
    </w:p>
    <w:p w14:paraId="68F15A70" w14:textId="1777BAA8" w:rsidR="005662D6" w:rsidRPr="00973B09" w:rsidRDefault="005662D6" w:rsidP="005662D6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>Harbor Cultural Center, NY, 1997. Text by Lilly Wei.</w:t>
      </w:r>
    </w:p>
    <w:p w14:paraId="6A60ABEF" w14:textId="2812A3CB" w:rsidR="00D97F8A" w:rsidRDefault="005662D6" w:rsidP="004263CA">
      <w:pPr>
        <w:ind w:left="1418" w:firstLine="22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color w:val="000000"/>
          <w:sz w:val="22"/>
          <w:lang w:val="en-US"/>
        </w:rPr>
        <w:t xml:space="preserve">Weibel, Peter.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Pittura</w:t>
      </w:r>
      <w:proofErr w:type="spellEnd"/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hAnsi="Times New Roman"/>
          <w:i/>
          <w:color w:val="000000"/>
          <w:sz w:val="22"/>
          <w:lang w:val="en-US"/>
        </w:rPr>
        <w:t>Immedia</w:t>
      </w:r>
      <w:proofErr w:type="spellEnd"/>
      <w:r w:rsidRPr="00973B09">
        <w:rPr>
          <w:rFonts w:ascii="Times New Roman" w:hAnsi="Times New Roman"/>
          <w:i/>
          <w:color w:val="000000"/>
          <w:sz w:val="22"/>
          <w:lang w:val="en-US"/>
        </w:rPr>
        <w:t>: Painting in the 90s</w:t>
      </w:r>
      <w:r w:rsidRPr="00973B09">
        <w:rPr>
          <w:rFonts w:ascii="Times New Roman" w:hAnsi="Times New Roman"/>
          <w:color w:val="000000"/>
          <w:sz w:val="22"/>
          <w:lang w:val="en-US"/>
        </w:rPr>
        <w:t>. Klagenfurt, Germany: Verlag Ritter</w:t>
      </w:r>
      <w:r w:rsidR="00605A69"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  <w:r w:rsidRPr="00973B09">
        <w:rPr>
          <w:rFonts w:ascii="Times New Roman" w:hAnsi="Times New Roman"/>
          <w:color w:val="000000"/>
          <w:sz w:val="22"/>
          <w:lang w:val="en-US"/>
        </w:rPr>
        <w:t>Klagenfurt, 1995. Texts by Peter Weibel</w:t>
      </w:r>
      <w:r w:rsidR="00605A69" w:rsidRPr="00973B09">
        <w:rPr>
          <w:rFonts w:ascii="Times New Roman" w:hAnsi="Times New Roman"/>
          <w:color w:val="000000"/>
          <w:sz w:val="22"/>
          <w:lang w:val="en-US"/>
        </w:rPr>
        <w:t xml:space="preserve"> </w:t>
      </w:r>
    </w:p>
    <w:p w14:paraId="165B4B49" w14:textId="77777777" w:rsidR="005662D6" w:rsidRPr="00973B09" w:rsidRDefault="005662D6" w:rsidP="00605A69">
      <w:pPr>
        <w:ind w:left="1418" w:firstLine="22"/>
        <w:rPr>
          <w:rFonts w:ascii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hAnsi="Times New Roman"/>
          <w:color w:val="000000"/>
          <w:sz w:val="22"/>
          <w:lang w:val="en-US"/>
        </w:rPr>
        <w:t>Zelevansky</w:t>
      </w:r>
      <w:proofErr w:type="spellEnd"/>
      <w:r w:rsidRPr="00973B09">
        <w:rPr>
          <w:rFonts w:ascii="Times New Roman" w:hAnsi="Times New Roman"/>
          <w:color w:val="000000"/>
          <w:sz w:val="22"/>
          <w:lang w:val="en-US"/>
        </w:rPr>
        <w:t xml:space="preserve">, Lynn. </w:t>
      </w:r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Sense and Sensibility: Women Artists and Minimalism in </w:t>
      </w:r>
    </w:p>
    <w:p w14:paraId="60C582C0" w14:textId="04A4402B" w:rsidR="0059520E" w:rsidRPr="00F1386C" w:rsidRDefault="005662D6" w:rsidP="00F1386C">
      <w:pPr>
        <w:widowControl w:val="0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hAnsi="Times New Roman"/>
          <w:i/>
          <w:color w:val="000000"/>
          <w:sz w:val="22"/>
          <w:lang w:val="en-US"/>
        </w:rPr>
        <w:t xml:space="preserve">the </w:t>
      </w:r>
      <w:r w:rsidRPr="00973B09">
        <w:rPr>
          <w:rFonts w:ascii="Times New Roman" w:hAnsi="Times New Roman"/>
          <w:color w:val="000000"/>
          <w:sz w:val="22"/>
          <w:lang w:val="en-US"/>
        </w:rPr>
        <w:t xml:space="preserve">Nineties. New York: The Museum of Modern Art, 1994. </w:t>
      </w:r>
    </w:p>
    <w:p w14:paraId="7561540D" w14:textId="77777777" w:rsidR="005662D6" w:rsidRPr="00973B09" w:rsidRDefault="005662D6" w:rsidP="00C1135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lastRenderedPageBreak/>
        <w:t>GRANTS AND AWARDS</w:t>
      </w:r>
    </w:p>
    <w:p w14:paraId="31E27FEB" w14:textId="77777777" w:rsidR="005662D6" w:rsidRDefault="005662D6" w:rsidP="005662D6">
      <w:pPr>
        <w:rPr>
          <w:rFonts w:ascii="Times New Roman" w:eastAsia="Times New Roman" w:hAnsi="Times New Roman"/>
          <w:b/>
          <w:color w:val="000000"/>
          <w:sz w:val="22"/>
          <w:szCs w:val="24"/>
        </w:rPr>
      </w:pPr>
    </w:p>
    <w:p w14:paraId="41614D0B" w14:textId="0BDEC53D" w:rsidR="0033533E" w:rsidRDefault="0033533E" w:rsidP="00335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2013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      Distinguished Alumna, Temple Contemporary, Temple University, </w:t>
      </w:r>
    </w:p>
    <w:p w14:paraId="25762B21" w14:textId="43BC9D8C" w:rsidR="0033533E" w:rsidRPr="00973B09" w:rsidRDefault="0033533E" w:rsidP="0033533E">
      <w:pPr>
        <w:rPr>
          <w:rFonts w:ascii="Times New Roman" w:eastAsia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Philadelphia</w:t>
      </w:r>
    </w:p>
    <w:p w14:paraId="4ABC3E84" w14:textId="381EC5C4" w:rsidR="00915E02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2012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ab/>
        <w:t>Rome Prize, American Academy in Rome, Italy</w:t>
      </w:r>
    </w:p>
    <w:p w14:paraId="3F4868B5" w14:textId="15B738E3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2011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ab/>
        <w:t>Residency Fellowship, National Academy</w:t>
      </w:r>
    </w:p>
    <w:p w14:paraId="1BF0C4E6" w14:textId="24734916" w:rsidR="00BC1792" w:rsidRPr="001E7F64" w:rsidRDefault="005662D6" w:rsidP="001E7F64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 xml:space="preserve">2009/10 </w:t>
      </w:r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ab/>
        <w:t xml:space="preserve">Residency Fellowship,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  <w:lang w:val="en-US"/>
        </w:rPr>
        <w:t>Yaddo</w:t>
      </w:r>
      <w:proofErr w:type="spellEnd"/>
    </w:p>
    <w:p w14:paraId="22E205AC" w14:textId="77777777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2009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Certificate of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Honor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Award, Temple University, Philadelphia</w:t>
      </w:r>
    </w:p>
    <w:p w14:paraId="3D6FF636" w14:textId="3438BB78" w:rsidR="00CE730C" w:rsidRDefault="005662D6" w:rsidP="002B1D9C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2005 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Peter S Reed Artist Grant, New York</w:t>
      </w:r>
    </w:p>
    <w:p w14:paraId="2AD28AD5" w14:textId="77777777" w:rsidR="005662D6" w:rsidRPr="00973B09" w:rsidRDefault="005662D6" w:rsidP="002B1D9C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2004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b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Peter Reed Foundation Grant</w:t>
      </w:r>
    </w:p>
    <w:p w14:paraId="6A24E0C6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2003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Gallery of Success Seasoned Alumni Award, Temple University, Philadelphia</w:t>
      </w:r>
    </w:p>
    <w:p w14:paraId="24BEB514" w14:textId="25709AD0" w:rsidR="002B1EBF" w:rsidRDefault="005662D6" w:rsidP="008C307E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2002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Academy Award, American Academy of Arts and Letters</w:t>
      </w:r>
    </w:p>
    <w:p w14:paraId="3FC95FA8" w14:textId="532099F2" w:rsidR="00D47754" w:rsidRDefault="005662D6" w:rsidP="003A404A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1999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Joan Mitchell Grant</w:t>
      </w:r>
    </w:p>
    <w:p w14:paraId="6AE5BBC5" w14:textId="02C4225F" w:rsidR="00860CD1" w:rsidRPr="00973B09" w:rsidRDefault="00D47754" w:rsidP="00915E02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color w:val="000000"/>
          <w:sz w:val="22"/>
          <w:szCs w:val="24"/>
        </w:rPr>
        <w:t>1999</w:t>
      </w:r>
      <w:r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="005662D6"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Diebenkorn Teaching Fellowship, San Francisco Art Institute and Headlands </w:t>
      </w:r>
      <w:proofErr w:type="spellStart"/>
      <w:r w:rsidR="005662D6" w:rsidRPr="00973B09">
        <w:rPr>
          <w:rFonts w:ascii="Times New Roman" w:eastAsia="Times New Roman" w:hAnsi="Times New Roman"/>
          <w:color w:val="000000"/>
          <w:sz w:val="22"/>
          <w:szCs w:val="24"/>
        </w:rPr>
        <w:t>Center</w:t>
      </w:r>
      <w:proofErr w:type="spellEnd"/>
      <w:r w:rsidR="005662D6" w:rsidRPr="00973B09">
        <w:rPr>
          <w:rFonts w:ascii="Times New Roman" w:eastAsia="Times New Roman" w:hAnsi="Times New Roman"/>
          <w:color w:val="000000"/>
          <w:sz w:val="22"/>
          <w:szCs w:val="24"/>
        </w:rPr>
        <w:t xml:space="preserve"> for the Arts</w:t>
      </w:r>
    </w:p>
    <w:p w14:paraId="2A7441D6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1998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Anonymous was a Woman Grant</w:t>
      </w:r>
    </w:p>
    <w:p w14:paraId="490E69A3" w14:textId="77777777" w:rsidR="00C11357" w:rsidRPr="00973B09" w:rsidRDefault="005662D6" w:rsidP="0024146A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1995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Artist’s Fellowship (Sculpture) New York Foundation for the Arts</w:t>
      </w:r>
    </w:p>
    <w:p w14:paraId="48F76336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1994/1995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 xml:space="preserve">Residency Fellowship,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Yaddo</w:t>
      </w:r>
      <w:proofErr w:type="spellEnd"/>
    </w:p>
    <w:p w14:paraId="55A5F604" w14:textId="77777777" w:rsidR="005662D6" w:rsidRPr="00973B09" w:rsidRDefault="005662D6" w:rsidP="005662D6">
      <w:pPr>
        <w:ind w:left="1440" w:hanging="1440"/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1993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John Simon Memorial Guggenheim Fellowship in Sculpture</w:t>
      </w:r>
    </w:p>
    <w:p w14:paraId="5ADBEAC4" w14:textId="77777777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1992/1993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Residency Fellowship, The MacDowell Colony</w:t>
      </w:r>
    </w:p>
    <w:p w14:paraId="41CA4FF3" w14:textId="77777777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1987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Pollock-Krasner Foundation Grant</w:t>
      </w:r>
    </w:p>
    <w:p w14:paraId="0969E297" w14:textId="77777777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1986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Artist Grant, Artists Space</w:t>
      </w:r>
    </w:p>
    <w:p w14:paraId="3E266F02" w14:textId="77777777" w:rsidR="005662D6" w:rsidRPr="00973B09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1984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Residency Fellowship, Ucross Foundation</w:t>
      </w:r>
    </w:p>
    <w:p w14:paraId="7B1527CB" w14:textId="31C027A7" w:rsidR="00110287" w:rsidRPr="002B1EBF" w:rsidRDefault="005662D6" w:rsidP="005662D6">
      <w:pPr>
        <w:rPr>
          <w:rFonts w:ascii="Times New Roman" w:eastAsia="Times New Roman" w:hAnsi="Times New Roman"/>
          <w:color w:val="000000"/>
          <w:sz w:val="22"/>
          <w:szCs w:val="24"/>
        </w:rPr>
      </w:pP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>1982</w:t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</w:r>
      <w:r w:rsidRPr="00973B09">
        <w:rPr>
          <w:rFonts w:ascii="Times New Roman" w:eastAsia="Times New Roman" w:hAnsi="Times New Roman"/>
          <w:color w:val="000000"/>
          <w:sz w:val="22"/>
          <w:szCs w:val="24"/>
        </w:rPr>
        <w:tab/>
        <w:t>Residency Fellowship, The Millay Colony</w:t>
      </w:r>
    </w:p>
    <w:p w14:paraId="75A47E25" w14:textId="66110192" w:rsidR="00110287" w:rsidRDefault="00110287" w:rsidP="005662D6">
      <w:pPr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35761ED9" w14:textId="77777777" w:rsidR="00A158AD" w:rsidRDefault="00A158AD" w:rsidP="005662D6">
      <w:pPr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02083321" w14:textId="2879B12D" w:rsidR="005662D6" w:rsidRPr="00973B09" w:rsidRDefault="005662D6" w:rsidP="005662D6">
      <w:pPr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t>PUBLIC COLLECTIONS</w:t>
      </w:r>
    </w:p>
    <w:p w14:paraId="0F9E236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2"/>
          <w:lang w:val="en-US"/>
        </w:rPr>
      </w:pPr>
    </w:p>
    <w:p w14:paraId="40C0D28E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Albright-Knox Art Gallery, Buffalo, NY</w:t>
      </w:r>
    </w:p>
    <w:p w14:paraId="61D82BAC" w14:textId="0CB249CB" w:rsidR="006F35F8" w:rsidRPr="00973B09" w:rsidRDefault="005662D6" w:rsidP="005662D6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Armand Hammer Museum of Art, Los Angeles, CA</w:t>
      </w:r>
    </w:p>
    <w:p w14:paraId="525E6179" w14:textId="493ADB31" w:rsidR="00BD7560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Austin Museum of Art, Austin, TX </w:t>
      </w:r>
    </w:p>
    <w:p w14:paraId="71F7D5EB" w14:textId="1E81E8FA" w:rsidR="007B087B" w:rsidRDefault="007B087B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Belvedere Museum, Vienna, Austria</w:t>
      </w:r>
    </w:p>
    <w:p w14:paraId="1325ADA3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Bowdoin College Museum of Art, Brunswick, ME</w:t>
      </w:r>
    </w:p>
    <w:p w14:paraId="65B647D5" w14:textId="0CC73C3B" w:rsidR="003D2202" w:rsidRPr="00BD7560" w:rsidRDefault="005662D6" w:rsidP="00BD7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Brooklyn Museum of Art, Brooklyn, NY</w:t>
      </w:r>
    </w:p>
    <w:p w14:paraId="6A4C8375" w14:textId="77777777" w:rsidR="005662D6" w:rsidRDefault="005662D6" w:rsidP="005662D6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 xml:space="preserve">Cantor </w:t>
      </w:r>
      <w:proofErr w:type="spellStart"/>
      <w:r w:rsidRPr="00973B09">
        <w:rPr>
          <w:rFonts w:ascii="Times New Roman" w:hAnsi="Times New Roman"/>
          <w:sz w:val="22"/>
          <w:szCs w:val="24"/>
        </w:rPr>
        <w:t>Center</w:t>
      </w:r>
      <w:proofErr w:type="spellEnd"/>
      <w:r w:rsidRPr="00973B09">
        <w:rPr>
          <w:rFonts w:ascii="Times New Roman" w:hAnsi="Times New Roman"/>
          <w:sz w:val="22"/>
          <w:szCs w:val="24"/>
        </w:rPr>
        <w:t xml:space="preserve"> for Visual Arts at Stanford University, Stanford, CA</w:t>
      </w:r>
    </w:p>
    <w:p w14:paraId="12F5F178" w14:textId="65360DA4" w:rsidR="00412794" w:rsidRPr="003D2202" w:rsidRDefault="004263CA" w:rsidP="003D2202">
      <w:pPr>
        <w:ind w:right="-43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The Carnegie Museum, Pittsburgh, PA</w:t>
      </w:r>
    </w:p>
    <w:p w14:paraId="6259F59E" w14:textId="262EB950" w:rsidR="00003CAE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Dallas Museum of Art, Dallas, TX</w:t>
      </w:r>
    </w:p>
    <w:p w14:paraId="119E7D1B" w14:textId="3AD831A9" w:rsidR="004263CA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Des Moines Art Center, Des Moines, IA</w:t>
      </w:r>
    </w:p>
    <w:p w14:paraId="0B066CA7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FRAC Nord-Pas de Calais, Dunkerque, France</w:t>
      </w:r>
    </w:p>
    <w:p w14:paraId="3A83110C" w14:textId="77777777" w:rsidR="00F1386C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Frances Young Tang Teaching Museum and Art Gallery at Skidmore College, </w:t>
      </w:r>
    </w:p>
    <w:p w14:paraId="1082FED7" w14:textId="5131D3DF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Saratoga Springs, NY</w:t>
      </w:r>
    </w:p>
    <w:p w14:paraId="1D5721A8" w14:textId="37AC2998" w:rsidR="00104373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Henry Art Gallery, Seattle, WA</w:t>
      </w:r>
    </w:p>
    <w:p w14:paraId="6167418E" w14:textId="74FC0CB8" w:rsidR="007B087B" w:rsidRDefault="005662D6" w:rsidP="007B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Israel Museum, Jerusalem, Israel</w:t>
      </w:r>
    </w:p>
    <w:p w14:paraId="0BB6CA0A" w14:textId="0F6CF107" w:rsidR="00BC3025" w:rsidRPr="007B087B" w:rsidRDefault="005662D6" w:rsidP="007B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Kemper Museum of Contemporary Art, Kansas City, MO</w:t>
      </w:r>
    </w:p>
    <w:p w14:paraId="484A37EE" w14:textId="37211887" w:rsidR="00FF233A" w:rsidRPr="00407770" w:rsidRDefault="005662D6" w:rsidP="00407770">
      <w:pPr>
        <w:rPr>
          <w:rFonts w:ascii="Times New Roman" w:hAnsi="Times New Roman"/>
          <w:sz w:val="22"/>
        </w:rPr>
      </w:pPr>
      <w:r w:rsidRPr="00973B09">
        <w:rPr>
          <w:rFonts w:ascii="Times New Roman" w:hAnsi="Times New Roman"/>
          <w:color w:val="222222"/>
          <w:sz w:val="22"/>
          <w:szCs w:val="27"/>
          <w:shd w:val="clear" w:color="auto" w:fill="FFFFFF"/>
        </w:rPr>
        <w:t>LACMA, The Los Angeles County Museum of Art, LA</w:t>
      </w:r>
    </w:p>
    <w:p w14:paraId="44A1E15E" w14:textId="42CFC0B8" w:rsidR="00A158AD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Magasin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3, Stockholm, Sweden</w:t>
      </w:r>
    </w:p>
    <w:p w14:paraId="1AD24215" w14:textId="0F8A3863" w:rsidR="00183611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Musee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d'Art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</w:t>
      </w:r>
      <w:proofErr w:type="spellStart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Moderne</w:t>
      </w:r>
      <w:proofErr w:type="spellEnd"/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 xml:space="preserve"> de la Ville de Paris</w:t>
      </w:r>
    </w:p>
    <w:p w14:paraId="51343076" w14:textId="5BF32B55" w:rsidR="00274E8E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Museum of Modern Art, New York, NY</w:t>
      </w:r>
    </w:p>
    <w:p w14:paraId="680BEA3D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Museum of Contemporary Art, Chicago, IL</w:t>
      </w:r>
    </w:p>
    <w:p w14:paraId="0CD4CCEB" w14:textId="70F063DE" w:rsidR="00CD5465" w:rsidRDefault="005662D6" w:rsidP="004263CA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National Academy Museum, New York</w:t>
      </w:r>
    </w:p>
    <w:p w14:paraId="73B3F09A" w14:textId="1FA25A7C" w:rsidR="00D97F8A" w:rsidRPr="004263CA" w:rsidRDefault="005662D6" w:rsidP="004263CA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New Mexico of Art, Santa Fe, NM</w:t>
      </w:r>
    </w:p>
    <w:p w14:paraId="55875ACB" w14:textId="530488FE" w:rsidR="00405155" w:rsidRPr="00973B09" w:rsidRDefault="00405155" w:rsidP="00405155">
      <w:pPr>
        <w:rPr>
          <w:rFonts w:ascii="Times New Roman" w:hAnsi="Times New Roman"/>
          <w:sz w:val="22"/>
          <w:szCs w:val="24"/>
          <w:lang w:val="en-US"/>
        </w:rPr>
      </w:pPr>
      <w:r w:rsidRPr="00973B09">
        <w:rPr>
          <w:rFonts w:ascii="Times New Roman" w:hAnsi="Times New Roman"/>
          <w:sz w:val="22"/>
          <w:szCs w:val="24"/>
          <w:lang w:val="en-US"/>
        </w:rPr>
        <w:t>The Pennsylvania Academy of Art </w:t>
      </w:r>
    </w:p>
    <w:p w14:paraId="0E51F7A1" w14:textId="78A8F643" w:rsidR="00190323" w:rsidRPr="00973B09" w:rsidRDefault="00190323" w:rsidP="00190323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Perez Art Museum, Miami, FL</w:t>
      </w:r>
    </w:p>
    <w:p w14:paraId="636AAE80" w14:textId="7C622376" w:rsidR="005662D6" w:rsidRDefault="005662D6" w:rsidP="005662D6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Philadelphia Museum of Art, Philadelphia, PA</w:t>
      </w:r>
    </w:p>
    <w:p w14:paraId="39D2062D" w14:textId="77777777" w:rsidR="00E90CC8" w:rsidRPr="00973B09" w:rsidRDefault="00E90CC8" w:rsidP="00E90CC8">
      <w:pPr>
        <w:rPr>
          <w:rFonts w:ascii="Times New Roman" w:eastAsia="Times New Roman" w:hAnsi="Times New Roman"/>
          <w:b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lang w:val="en-US"/>
        </w:rPr>
        <w:lastRenderedPageBreak/>
        <w:t>PUBLIC COLLECTIONS</w:t>
      </w:r>
      <w:r>
        <w:rPr>
          <w:rFonts w:ascii="Times New Roman" w:eastAsia="Times New Roman" w:hAnsi="Times New Roman"/>
          <w:b/>
          <w:color w:val="000000"/>
          <w:sz w:val="22"/>
          <w:lang w:val="en-US"/>
        </w:rPr>
        <w:t xml:space="preserve"> (Cont.)</w:t>
      </w:r>
    </w:p>
    <w:p w14:paraId="5BF75057" w14:textId="77777777" w:rsidR="00E90CC8" w:rsidRPr="00973B09" w:rsidRDefault="00E90CC8" w:rsidP="005662D6">
      <w:pPr>
        <w:ind w:right="-432"/>
        <w:rPr>
          <w:rFonts w:ascii="Times New Roman" w:hAnsi="Times New Roman"/>
          <w:sz w:val="22"/>
          <w:szCs w:val="24"/>
        </w:rPr>
      </w:pPr>
    </w:p>
    <w:p w14:paraId="0EB54CBB" w14:textId="77777777" w:rsidR="005662D6" w:rsidRPr="00973B09" w:rsidRDefault="005662D6" w:rsidP="005662D6">
      <w:pPr>
        <w:ind w:right="-432"/>
        <w:rPr>
          <w:rFonts w:ascii="Times New Roman" w:hAnsi="Times New Roman"/>
          <w:sz w:val="22"/>
          <w:szCs w:val="24"/>
        </w:rPr>
      </w:pPr>
      <w:r w:rsidRPr="00973B09">
        <w:rPr>
          <w:rFonts w:ascii="Times New Roman" w:hAnsi="Times New Roman"/>
          <w:sz w:val="22"/>
          <w:szCs w:val="24"/>
        </w:rPr>
        <w:t>RISD Museum of Art, Providence, RI</w:t>
      </w:r>
    </w:p>
    <w:p w14:paraId="5C4D4872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Speed Art Museum, Louisville, KY</w:t>
      </w:r>
    </w:p>
    <w:p w14:paraId="5E2F9CFA" w14:textId="00273D2A" w:rsidR="00915E02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Whitney Museum of American Art, New York, NY</w:t>
      </w:r>
    </w:p>
    <w:p w14:paraId="275C923B" w14:textId="77777777" w:rsidR="005662D6" w:rsidRPr="00973B09" w:rsidRDefault="005662D6" w:rsidP="0056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lang w:val="en-US"/>
        </w:rPr>
      </w:pPr>
      <w:r w:rsidRPr="00973B09">
        <w:rPr>
          <w:rFonts w:ascii="Times New Roman" w:eastAsia="Times New Roman" w:hAnsi="Times New Roman"/>
          <w:color w:val="000000"/>
          <w:sz w:val="22"/>
          <w:lang w:val="en-US"/>
        </w:rPr>
        <w:t>Worcester Art Museum, Worcester, MA</w:t>
      </w:r>
    </w:p>
    <w:p w14:paraId="2562BB93" w14:textId="77777777" w:rsidR="005662D6" w:rsidRPr="00973B09" w:rsidRDefault="005662D6" w:rsidP="005662D6">
      <w:pPr>
        <w:ind w:right="-432"/>
        <w:rPr>
          <w:rFonts w:ascii="Times New Roman" w:hAnsi="Times New Roman"/>
          <w:sz w:val="22"/>
        </w:rPr>
      </w:pPr>
      <w:r w:rsidRPr="00973B09">
        <w:rPr>
          <w:rFonts w:ascii="Times New Roman" w:hAnsi="Times New Roman"/>
          <w:sz w:val="22"/>
        </w:rPr>
        <w:t>Yale University Art Gallery, New Haven, CT</w:t>
      </w:r>
    </w:p>
    <w:sectPr w:rsidR="005662D6" w:rsidRPr="00973B09" w:rsidSect="00D97F8A">
      <w:headerReference w:type="default" r:id="rId7"/>
      <w:footerReference w:type="default" r:id="rId8"/>
      <w:pgSz w:w="11904" w:h="16834"/>
      <w:pgMar w:top="6" w:right="1556" w:bottom="425" w:left="1843" w:header="569" w:footer="42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A849" w14:textId="77777777" w:rsidR="006630AD" w:rsidRDefault="006630AD" w:rsidP="005662D6">
      <w:r>
        <w:separator/>
      </w:r>
    </w:p>
  </w:endnote>
  <w:endnote w:type="continuationSeparator" w:id="0">
    <w:p w14:paraId="452061B7" w14:textId="77777777" w:rsidR="006630AD" w:rsidRDefault="006630AD" w:rsidP="005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4E50" w14:textId="062C383A" w:rsidR="00E428E1" w:rsidRDefault="00E428E1" w:rsidP="005662D6">
    <w:pPr>
      <w:pStyle w:val="Footer"/>
      <w:ind w:left="-567" w:hanging="709"/>
      <w:jc w:val="center"/>
    </w:pPr>
    <w:r>
      <w:rPr>
        <w:noProof/>
        <w:lang w:val="en-US" w:eastAsia="en-US"/>
      </w:rPr>
      <w:drawing>
        <wp:inline distT="0" distB="0" distL="0" distR="0" wp14:anchorId="511B5120" wp14:editId="6710AF91">
          <wp:extent cx="7124700" cy="698500"/>
          <wp:effectExtent l="0" t="0" r="12700" b="12700"/>
          <wp:docPr id="2" name="Picture 2" descr="FSG_lhead_address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G_lhead_address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A0E6" w14:textId="77777777" w:rsidR="006630AD" w:rsidRDefault="006630AD" w:rsidP="005662D6">
      <w:r>
        <w:separator/>
      </w:r>
    </w:p>
  </w:footnote>
  <w:footnote w:type="continuationSeparator" w:id="0">
    <w:p w14:paraId="10C22170" w14:textId="77777777" w:rsidR="006630AD" w:rsidRDefault="006630AD" w:rsidP="0056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87C2" w14:textId="720DC257" w:rsidR="00E428E1" w:rsidRDefault="00E428E1" w:rsidP="005662D6">
    <w:pPr>
      <w:pStyle w:val="Header"/>
      <w:ind w:right="-808"/>
      <w:jc w:val="right"/>
    </w:pPr>
    <w:r>
      <w:rPr>
        <w:noProof/>
        <w:lang w:val="en-US" w:eastAsia="en-US"/>
      </w:rPr>
      <w:drawing>
        <wp:inline distT="0" distB="0" distL="0" distR="0" wp14:anchorId="1914E17E" wp14:editId="46E248C0">
          <wp:extent cx="2247900" cy="355600"/>
          <wp:effectExtent l="0" t="0" r="12700" b="0"/>
          <wp:docPr id="1" name="Picture 1" descr="FSG_Master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G_Master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2F092" w14:textId="77777777" w:rsidR="00E428E1" w:rsidRDefault="00E428E1" w:rsidP="005662D6">
    <w:pPr>
      <w:pStyle w:val="Header"/>
      <w:ind w:right="-9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C20CE3E2"/>
    <w:lvl w:ilvl="0">
      <w:start w:val="197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</w:abstractNum>
  <w:abstractNum w:abstractNumId="3" w15:restartNumberingAfterBreak="0">
    <w:nsid w:val="00000009"/>
    <w:multiLevelType w:val="singleLevel"/>
    <w:tmpl w:val="00000000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00000010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05566374"/>
    <w:multiLevelType w:val="hybridMultilevel"/>
    <w:tmpl w:val="8626EF24"/>
    <w:lvl w:ilvl="0" w:tplc="F008FED2">
      <w:start w:val="199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BA4"/>
    <w:multiLevelType w:val="hybridMultilevel"/>
    <w:tmpl w:val="03EE343C"/>
    <w:lvl w:ilvl="0" w:tplc="84984944">
      <w:start w:val="201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C43379"/>
    <w:multiLevelType w:val="hybridMultilevel"/>
    <w:tmpl w:val="5A0855C2"/>
    <w:lvl w:ilvl="0" w:tplc="0400C8E4">
      <w:start w:val="2003"/>
      <w:numFmt w:val="bullet"/>
      <w:lvlText w:val=""/>
      <w:lvlJc w:val="left"/>
      <w:pPr>
        <w:ind w:left="1681" w:hanging="5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195"/>
    <w:rsid w:val="00000EFD"/>
    <w:rsid w:val="000027D7"/>
    <w:rsid w:val="00003CAE"/>
    <w:rsid w:val="00016CB0"/>
    <w:rsid w:val="00017F4B"/>
    <w:rsid w:val="00084924"/>
    <w:rsid w:val="000A24CD"/>
    <w:rsid w:val="000D124F"/>
    <w:rsid w:val="000D3029"/>
    <w:rsid w:val="000D4365"/>
    <w:rsid w:val="000E31CE"/>
    <w:rsid w:val="000F136C"/>
    <w:rsid w:val="000F59BE"/>
    <w:rsid w:val="00104373"/>
    <w:rsid w:val="00110287"/>
    <w:rsid w:val="00115118"/>
    <w:rsid w:val="00116159"/>
    <w:rsid w:val="0013612C"/>
    <w:rsid w:val="00145367"/>
    <w:rsid w:val="00154944"/>
    <w:rsid w:val="001746D7"/>
    <w:rsid w:val="00183611"/>
    <w:rsid w:val="00190323"/>
    <w:rsid w:val="00193328"/>
    <w:rsid w:val="001A656A"/>
    <w:rsid w:val="001A71C7"/>
    <w:rsid w:val="001B0735"/>
    <w:rsid w:val="001C07BA"/>
    <w:rsid w:val="001C6361"/>
    <w:rsid w:val="001E7F64"/>
    <w:rsid w:val="0024146A"/>
    <w:rsid w:val="00244E50"/>
    <w:rsid w:val="00247CF4"/>
    <w:rsid w:val="00261CDF"/>
    <w:rsid w:val="00271FFC"/>
    <w:rsid w:val="002727AB"/>
    <w:rsid w:val="00274E8E"/>
    <w:rsid w:val="00286A5F"/>
    <w:rsid w:val="002B1D9C"/>
    <w:rsid w:val="002B1EBF"/>
    <w:rsid w:val="002B2DB1"/>
    <w:rsid w:val="002F0C9C"/>
    <w:rsid w:val="003029F1"/>
    <w:rsid w:val="003138A8"/>
    <w:rsid w:val="00321DE5"/>
    <w:rsid w:val="00330FA9"/>
    <w:rsid w:val="0033533E"/>
    <w:rsid w:val="003369A8"/>
    <w:rsid w:val="0034205E"/>
    <w:rsid w:val="00343325"/>
    <w:rsid w:val="0035695B"/>
    <w:rsid w:val="00360D46"/>
    <w:rsid w:val="00362237"/>
    <w:rsid w:val="003A3CA5"/>
    <w:rsid w:val="003A404A"/>
    <w:rsid w:val="003C5FE9"/>
    <w:rsid w:val="003C6D4B"/>
    <w:rsid w:val="003D0BD0"/>
    <w:rsid w:val="003D2202"/>
    <w:rsid w:val="003D5CF6"/>
    <w:rsid w:val="003F1A3B"/>
    <w:rsid w:val="00405155"/>
    <w:rsid w:val="00407770"/>
    <w:rsid w:val="00412794"/>
    <w:rsid w:val="004263AF"/>
    <w:rsid w:val="004263CA"/>
    <w:rsid w:val="00455A60"/>
    <w:rsid w:val="00461354"/>
    <w:rsid w:val="00462640"/>
    <w:rsid w:val="004657AF"/>
    <w:rsid w:val="004A6C72"/>
    <w:rsid w:val="004A6E8E"/>
    <w:rsid w:val="004B6FD2"/>
    <w:rsid w:val="004D1970"/>
    <w:rsid w:val="004D21FB"/>
    <w:rsid w:val="004D40C1"/>
    <w:rsid w:val="004D4C66"/>
    <w:rsid w:val="004F4832"/>
    <w:rsid w:val="00500844"/>
    <w:rsid w:val="00510DFC"/>
    <w:rsid w:val="00511563"/>
    <w:rsid w:val="0053525E"/>
    <w:rsid w:val="005662D6"/>
    <w:rsid w:val="0059520E"/>
    <w:rsid w:val="005B2BD1"/>
    <w:rsid w:val="005B5478"/>
    <w:rsid w:val="005D06B6"/>
    <w:rsid w:val="005F664D"/>
    <w:rsid w:val="005F74C0"/>
    <w:rsid w:val="006017D8"/>
    <w:rsid w:val="006036EC"/>
    <w:rsid w:val="00605A69"/>
    <w:rsid w:val="00642EDE"/>
    <w:rsid w:val="006630AD"/>
    <w:rsid w:val="006669E8"/>
    <w:rsid w:val="006754EC"/>
    <w:rsid w:val="006B20B9"/>
    <w:rsid w:val="006B5F8F"/>
    <w:rsid w:val="006B7130"/>
    <w:rsid w:val="006C002D"/>
    <w:rsid w:val="006C148C"/>
    <w:rsid w:val="006C33EF"/>
    <w:rsid w:val="006E47AE"/>
    <w:rsid w:val="006F35F8"/>
    <w:rsid w:val="006F41B0"/>
    <w:rsid w:val="006F4C15"/>
    <w:rsid w:val="00714D84"/>
    <w:rsid w:val="00732CB1"/>
    <w:rsid w:val="00735BC0"/>
    <w:rsid w:val="00791BFE"/>
    <w:rsid w:val="007A09B7"/>
    <w:rsid w:val="007B087B"/>
    <w:rsid w:val="007B5494"/>
    <w:rsid w:val="007D1DBA"/>
    <w:rsid w:val="007D7B9F"/>
    <w:rsid w:val="007D7D25"/>
    <w:rsid w:val="0080125B"/>
    <w:rsid w:val="0081159A"/>
    <w:rsid w:val="008141C4"/>
    <w:rsid w:val="008226B3"/>
    <w:rsid w:val="00860B54"/>
    <w:rsid w:val="00860CD1"/>
    <w:rsid w:val="00866491"/>
    <w:rsid w:val="00867198"/>
    <w:rsid w:val="0087677F"/>
    <w:rsid w:val="00880560"/>
    <w:rsid w:val="008B0758"/>
    <w:rsid w:val="008B2680"/>
    <w:rsid w:val="008C307E"/>
    <w:rsid w:val="008D27D3"/>
    <w:rsid w:val="008D682B"/>
    <w:rsid w:val="008E3B09"/>
    <w:rsid w:val="00915E02"/>
    <w:rsid w:val="00926322"/>
    <w:rsid w:val="00936D3E"/>
    <w:rsid w:val="00952E68"/>
    <w:rsid w:val="0096073F"/>
    <w:rsid w:val="00973B09"/>
    <w:rsid w:val="00981195"/>
    <w:rsid w:val="00987E76"/>
    <w:rsid w:val="009B160A"/>
    <w:rsid w:val="009B324E"/>
    <w:rsid w:val="009D01ED"/>
    <w:rsid w:val="009D7B4A"/>
    <w:rsid w:val="009E1F27"/>
    <w:rsid w:val="009E2A3B"/>
    <w:rsid w:val="009E2FE2"/>
    <w:rsid w:val="009F6820"/>
    <w:rsid w:val="00A00292"/>
    <w:rsid w:val="00A06733"/>
    <w:rsid w:val="00A158AD"/>
    <w:rsid w:val="00A27FF3"/>
    <w:rsid w:val="00A43EEB"/>
    <w:rsid w:val="00A6420F"/>
    <w:rsid w:val="00A73BFB"/>
    <w:rsid w:val="00A85E2E"/>
    <w:rsid w:val="00A90CAD"/>
    <w:rsid w:val="00A97716"/>
    <w:rsid w:val="00AB13AD"/>
    <w:rsid w:val="00AC0562"/>
    <w:rsid w:val="00AD52F0"/>
    <w:rsid w:val="00AD5605"/>
    <w:rsid w:val="00AF1C25"/>
    <w:rsid w:val="00AF2A58"/>
    <w:rsid w:val="00AF2B4F"/>
    <w:rsid w:val="00B0247E"/>
    <w:rsid w:val="00B203A5"/>
    <w:rsid w:val="00B32E58"/>
    <w:rsid w:val="00B728DB"/>
    <w:rsid w:val="00B7516F"/>
    <w:rsid w:val="00B80F3A"/>
    <w:rsid w:val="00B90E80"/>
    <w:rsid w:val="00BB3020"/>
    <w:rsid w:val="00BC1792"/>
    <w:rsid w:val="00BC3025"/>
    <w:rsid w:val="00BC5432"/>
    <w:rsid w:val="00BD74FE"/>
    <w:rsid w:val="00BD7560"/>
    <w:rsid w:val="00C11357"/>
    <w:rsid w:val="00C13938"/>
    <w:rsid w:val="00C17EFC"/>
    <w:rsid w:val="00C268F2"/>
    <w:rsid w:val="00C2698B"/>
    <w:rsid w:val="00C5792A"/>
    <w:rsid w:val="00C63E78"/>
    <w:rsid w:val="00C90C5C"/>
    <w:rsid w:val="00CA4D45"/>
    <w:rsid w:val="00CC346A"/>
    <w:rsid w:val="00CC3CA4"/>
    <w:rsid w:val="00CC7DBC"/>
    <w:rsid w:val="00CD0F62"/>
    <w:rsid w:val="00CD4944"/>
    <w:rsid w:val="00CD5465"/>
    <w:rsid w:val="00CE19E5"/>
    <w:rsid w:val="00CE730C"/>
    <w:rsid w:val="00CF51AE"/>
    <w:rsid w:val="00D00CAC"/>
    <w:rsid w:val="00D01575"/>
    <w:rsid w:val="00D05AC9"/>
    <w:rsid w:val="00D13C1B"/>
    <w:rsid w:val="00D4243E"/>
    <w:rsid w:val="00D42D03"/>
    <w:rsid w:val="00D47754"/>
    <w:rsid w:val="00D94A1A"/>
    <w:rsid w:val="00D970C9"/>
    <w:rsid w:val="00D97F8A"/>
    <w:rsid w:val="00DB4D0D"/>
    <w:rsid w:val="00DB6B9D"/>
    <w:rsid w:val="00DD2B9C"/>
    <w:rsid w:val="00DE7FAB"/>
    <w:rsid w:val="00DF4415"/>
    <w:rsid w:val="00E03156"/>
    <w:rsid w:val="00E16161"/>
    <w:rsid w:val="00E36D4F"/>
    <w:rsid w:val="00E377FB"/>
    <w:rsid w:val="00E428E1"/>
    <w:rsid w:val="00E67A29"/>
    <w:rsid w:val="00E805C0"/>
    <w:rsid w:val="00E90CC8"/>
    <w:rsid w:val="00EB0D60"/>
    <w:rsid w:val="00EB4824"/>
    <w:rsid w:val="00EC5BA1"/>
    <w:rsid w:val="00EC73E4"/>
    <w:rsid w:val="00EE0306"/>
    <w:rsid w:val="00EF5A06"/>
    <w:rsid w:val="00EF664B"/>
    <w:rsid w:val="00F1386C"/>
    <w:rsid w:val="00F24A48"/>
    <w:rsid w:val="00F326BA"/>
    <w:rsid w:val="00F35A9F"/>
    <w:rsid w:val="00F52367"/>
    <w:rsid w:val="00F53949"/>
    <w:rsid w:val="00F60068"/>
    <w:rsid w:val="00F72EC7"/>
    <w:rsid w:val="00F83C83"/>
    <w:rsid w:val="00FA28C3"/>
    <w:rsid w:val="00FC1BFA"/>
    <w:rsid w:val="00FD1CCA"/>
    <w:rsid w:val="00FE165A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5A68F3"/>
  <w14:defaultImageDpi w14:val="300"/>
  <w15:docId w15:val="{9296920D-D3C6-6949-AA78-6878DFA3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eastAsia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ind w:left="567" w:right="708"/>
      <w:jc w:val="center"/>
      <w:outlineLvl w:val="2"/>
    </w:pPr>
    <w:rPr>
      <w:rFonts w:ascii="Times New Roman" w:eastAsia="Times New Roman" w:hAnsi="Times New Roman"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840" w:right="992"/>
      <w:jc w:val="both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4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74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74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4743B"/>
    <w:rPr>
      <w:sz w:val="24"/>
    </w:rPr>
  </w:style>
  <w:style w:type="paragraph" w:styleId="BalloonText">
    <w:name w:val="Balloon Text"/>
    <w:basedOn w:val="Normal"/>
    <w:link w:val="BalloonTextChar"/>
    <w:rsid w:val="004051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51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41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/>
  <LinksUpToDate>false</LinksUpToDate>
  <CharactersWithSpaces>41940</CharactersWithSpaces>
  <SharedDoc>false</SharedDoc>
  <HLinks>
    <vt:vector size="12" baseType="variant">
      <vt:variant>
        <vt:i4>3801121</vt:i4>
      </vt:variant>
      <vt:variant>
        <vt:i4>31096</vt:i4>
      </vt:variant>
      <vt:variant>
        <vt:i4>1025</vt:i4>
      </vt:variant>
      <vt:variant>
        <vt:i4>1</vt:i4>
      </vt:variant>
      <vt:variant>
        <vt:lpwstr>FSG_Master_grayscale</vt:lpwstr>
      </vt:variant>
      <vt:variant>
        <vt:lpwstr/>
      </vt:variant>
      <vt:variant>
        <vt:i4>1900659</vt:i4>
      </vt:variant>
      <vt:variant>
        <vt:i4>31100</vt:i4>
      </vt:variant>
      <vt:variant>
        <vt:i4>1026</vt:i4>
      </vt:variant>
      <vt:variant>
        <vt:i4>1</vt:i4>
      </vt:variant>
      <vt:variant>
        <vt:lpwstr>FSG_lhead_addressline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Frith Street Gallery</dc:creator>
  <cp:keywords/>
  <cp:lastModifiedBy>Daniela Sevillano</cp:lastModifiedBy>
  <cp:revision>26</cp:revision>
  <cp:lastPrinted>2019-04-23T15:51:00Z</cp:lastPrinted>
  <dcterms:created xsi:type="dcterms:W3CDTF">2019-03-02T13:02:00Z</dcterms:created>
  <dcterms:modified xsi:type="dcterms:W3CDTF">2022-03-04T15:59:00Z</dcterms:modified>
</cp:coreProperties>
</file>